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BF14" w14:textId="77777777" w:rsidR="00C833C3" w:rsidRPr="00D857C5" w:rsidRDefault="00C833C3" w:rsidP="00813BE2">
      <w:pPr>
        <w:pStyle w:val="Titre"/>
        <w:tabs>
          <w:tab w:val="left" w:pos="4536"/>
        </w:tabs>
        <w:ind w:right="-311"/>
      </w:pPr>
      <w:r w:rsidRPr="00D857C5">
        <w:t>PROGRAMME</w:t>
      </w:r>
      <w:r w:rsidRPr="00092160">
        <w:rPr>
          <w:color w:val="C007C9"/>
        </w:rPr>
        <w:t xml:space="preserve"> </w:t>
      </w:r>
      <w:r w:rsidRPr="00D857C5">
        <w:t>DU DIPLOME D'UNIVERSITE</w:t>
      </w:r>
    </w:p>
    <w:p w14:paraId="65654026" w14:textId="77777777" w:rsidR="007D1A40" w:rsidRPr="00D857C5" w:rsidRDefault="007D1A40" w:rsidP="00813BE2">
      <w:pPr>
        <w:pStyle w:val="Titre1"/>
        <w:tabs>
          <w:tab w:val="left" w:pos="4536"/>
        </w:tabs>
        <w:ind w:right="-311"/>
        <w:rPr>
          <w:sz w:val="36"/>
        </w:rPr>
      </w:pPr>
      <w:r w:rsidRPr="00D857C5">
        <w:rPr>
          <w:sz w:val="36"/>
        </w:rPr>
        <w:t>« </w:t>
      </w:r>
      <w:r w:rsidR="00092160" w:rsidRPr="00D857C5">
        <w:rPr>
          <w:sz w:val="28"/>
          <w:szCs w:val="28"/>
        </w:rPr>
        <w:t>Microbiote et Santé »</w:t>
      </w:r>
    </w:p>
    <w:p w14:paraId="785AE27E" w14:textId="77777777" w:rsidR="007B14B3" w:rsidRPr="003A651F" w:rsidRDefault="007B14B3" w:rsidP="00813BE2">
      <w:pPr>
        <w:shd w:val="pct10" w:color="auto" w:fill="FFFFFF"/>
        <w:tabs>
          <w:tab w:val="left" w:pos="4536"/>
        </w:tabs>
        <w:ind w:right="-311"/>
        <w:jc w:val="center"/>
        <w:rPr>
          <w:rFonts w:ascii="Arial" w:hAnsi="Arial"/>
          <w:b/>
          <w:color w:val="0000FF"/>
          <w:sz w:val="22"/>
        </w:rPr>
      </w:pPr>
    </w:p>
    <w:p w14:paraId="51B0032B" w14:textId="77777777" w:rsidR="007B14B3" w:rsidRPr="00D857C5" w:rsidRDefault="00092160" w:rsidP="00813BE2">
      <w:pPr>
        <w:shd w:val="pct10" w:color="auto" w:fill="FFFFFF"/>
        <w:tabs>
          <w:tab w:val="left" w:pos="4536"/>
        </w:tabs>
        <w:ind w:right="-311"/>
        <w:jc w:val="center"/>
        <w:rPr>
          <w:rFonts w:ascii="Arial" w:hAnsi="Arial"/>
          <w:b/>
          <w:color w:val="0000FF"/>
          <w:sz w:val="28"/>
        </w:rPr>
      </w:pPr>
      <w:r w:rsidRPr="00D857C5">
        <w:rPr>
          <w:rFonts w:ascii="Arial" w:hAnsi="Arial"/>
          <w:b/>
          <w:color w:val="0000FF"/>
          <w:sz w:val="28"/>
        </w:rPr>
        <w:t>Sorbonne Université</w:t>
      </w:r>
    </w:p>
    <w:p w14:paraId="68766B26" w14:textId="7B57AC88" w:rsidR="00C833C3" w:rsidRPr="00D857C5" w:rsidRDefault="008911FC" w:rsidP="00813BE2">
      <w:pPr>
        <w:shd w:val="pct10" w:color="auto" w:fill="FFFFFF"/>
        <w:tabs>
          <w:tab w:val="left" w:pos="4536"/>
        </w:tabs>
        <w:ind w:right="-311"/>
        <w:jc w:val="center"/>
        <w:rPr>
          <w:rFonts w:ascii="Arial" w:hAnsi="Arial"/>
          <w:b/>
          <w:color w:val="0000FF"/>
          <w:sz w:val="28"/>
        </w:rPr>
      </w:pPr>
      <w:r w:rsidRPr="00D857C5">
        <w:rPr>
          <w:rFonts w:ascii="Arial" w:hAnsi="Arial"/>
          <w:b/>
          <w:color w:val="0000FF"/>
          <w:sz w:val="28"/>
        </w:rPr>
        <w:t>201</w:t>
      </w:r>
      <w:r w:rsidR="00092160" w:rsidRPr="00D857C5">
        <w:rPr>
          <w:rFonts w:ascii="Arial" w:hAnsi="Arial"/>
          <w:b/>
          <w:color w:val="0000FF"/>
          <w:sz w:val="28"/>
        </w:rPr>
        <w:t>9</w:t>
      </w:r>
      <w:r w:rsidR="00DD5E8E">
        <w:rPr>
          <w:rFonts w:ascii="Arial" w:hAnsi="Arial"/>
          <w:b/>
          <w:color w:val="0000FF"/>
          <w:sz w:val="28"/>
        </w:rPr>
        <w:t xml:space="preserve"> – 2020</w:t>
      </w:r>
    </w:p>
    <w:p w14:paraId="21F98B8A" w14:textId="1C27AEED" w:rsidR="00C833C3" w:rsidRPr="003A651F" w:rsidRDefault="00D857C5" w:rsidP="00813BE2">
      <w:pPr>
        <w:shd w:val="pct10" w:color="auto" w:fill="FFFFFF"/>
        <w:tabs>
          <w:tab w:val="left" w:pos="4536"/>
          <w:tab w:val="left" w:pos="5161"/>
          <w:tab w:val="left" w:pos="5787"/>
        </w:tabs>
        <w:ind w:right="-311"/>
        <w:rPr>
          <w:rFonts w:ascii="Arial" w:hAnsi="Arial"/>
          <w:b/>
          <w:color w:val="0000FF"/>
          <w:sz w:val="20"/>
        </w:rPr>
      </w:pPr>
      <w:r w:rsidRPr="00D857C5">
        <w:rPr>
          <w:rFonts w:ascii="Arial" w:hAnsi="Arial"/>
          <w:b/>
          <w:color w:val="0000FF"/>
        </w:rPr>
        <w:tab/>
      </w:r>
    </w:p>
    <w:p w14:paraId="7D6AF4D6" w14:textId="77777777" w:rsidR="00C833C3" w:rsidRPr="00D857C5" w:rsidRDefault="00C833C3" w:rsidP="00813BE2">
      <w:pPr>
        <w:pStyle w:val="Titre2"/>
        <w:tabs>
          <w:tab w:val="left" w:pos="4536"/>
        </w:tabs>
        <w:ind w:right="-311" w:firstLine="629"/>
      </w:pPr>
      <w:r w:rsidRPr="00D857C5">
        <w:t>K</w:t>
      </w:r>
      <w:r w:rsidR="00AC6D12" w:rsidRPr="00D857C5">
        <w:t>arine</w:t>
      </w:r>
      <w:r w:rsidRPr="00D857C5">
        <w:t xml:space="preserve"> Clément </w:t>
      </w:r>
    </w:p>
    <w:p w14:paraId="0B3FAF6E" w14:textId="77777777" w:rsidR="00C833C3" w:rsidRPr="003A651F" w:rsidRDefault="00C833C3" w:rsidP="00813BE2">
      <w:pPr>
        <w:pStyle w:val="Titre2"/>
        <w:tabs>
          <w:tab w:val="left" w:pos="4536"/>
        </w:tabs>
        <w:ind w:right="-311"/>
        <w:rPr>
          <w:sz w:val="22"/>
        </w:rPr>
      </w:pPr>
    </w:p>
    <w:p w14:paraId="2539C1D7" w14:textId="77777777" w:rsidR="00E10ABA" w:rsidRDefault="005D2791" w:rsidP="00813BE2">
      <w:pPr>
        <w:tabs>
          <w:tab w:val="left" w:pos="4536"/>
        </w:tabs>
        <w:ind w:left="360" w:right="-31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014ADF" wp14:editId="7BA247E4">
            <wp:extent cx="1100455" cy="525145"/>
            <wp:effectExtent l="0" t="0" r="444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0" t="21494" r="12370" b="2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1565" w14:textId="77777777" w:rsidR="00B421A5" w:rsidRDefault="00FC0E00" w:rsidP="00813BE2">
      <w:pPr>
        <w:tabs>
          <w:tab w:val="left" w:pos="4536"/>
        </w:tabs>
        <w:ind w:left="360" w:right="-3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Service de Nutrition</w:t>
      </w:r>
    </w:p>
    <w:p w14:paraId="041797B1" w14:textId="77777777" w:rsidR="008E59E3" w:rsidRDefault="008E59E3" w:rsidP="00813BE2">
      <w:pPr>
        <w:tabs>
          <w:tab w:val="left" w:pos="4536"/>
        </w:tabs>
        <w:ind w:left="360" w:right="-3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(Salle de Réunion 7</w:t>
      </w:r>
      <w:r w:rsidRPr="008E59E3">
        <w:rPr>
          <w:rFonts w:ascii="Arial" w:hAnsi="Arial"/>
          <w:b/>
          <w:vertAlign w:val="superscript"/>
        </w:rPr>
        <w:t>ème</w:t>
      </w:r>
      <w:r>
        <w:rPr>
          <w:rFonts w:ascii="Arial" w:hAnsi="Arial"/>
          <w:b/>
        </w:rPr>
        <w:t xml:space="preserve"> étage)</w:t>
      </w:r>
    </w:p>
    <w:p w14:paraId="1823062B" w14:textId="77777777" w:rsidR="00E10ABA" w:rsidRDefault="00E10ABA" w:rsidP="00813BE2">
      <w:pPr>
        <w:tabs>
          <w:tab w:val="left" w:pos="4536"/>
        </w:tabs>
        <w:ind w:left="360" w:right="-311"/>
        <w:jc w:val="center"/>
        <w:rPr>
          <w:rFonts w:ascii="Arial" w:hAnsi="Arial"/>
          <w:b/>
        </w:rPr>
      </w:pPr>
    </w:p>
    <w:p w14:paraId="12B06130" w14:textId="77777777" w:rsidR="00C833C3" w:rsidRDefault="00AC6D12" w:rsidP="00813BE2">
      <w:pPr>
        <w:tabs>
          <w:tab w:val="left" w:pos="4536"/>
        </w:tabs>
        <w:ind w:left="360" w:right="-3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Hôpital Pitié Salp</w:t>
      </w:r>
      <w:r w:rsidR="001855CD">
        <w:rPr>
          <w:rFonts w:ascii="Arial" w:hAnsi="Arial"/>
          <w:b/>
        </w:rPr>
        <w:t>ê</w:t>
      </w:r>
      <w:r>
        <w:rPr>
          <w:rFonts w:ascii="Arial" w:hAnsi="Arial"/>
          <w:b/>
        </w:rPr>
        <w:t>trière</w:t>
      </w:r>
    </w:p>
    <w:p w14:paraId="138D1F72" w14:textId="77777777" w:rsidR="00C833C3" w:rsidRPr="00E10ABA" w:rsidRDefault="00AC6D12" w:rsidP="00813BE2">
      <w:pPr>
        <w:tabs>
          <w:tab w:val="left" w:pos="4536"/>
        </w:tabs>
        <w:ind w:right="-31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75013 Paris</w:t>
      </w:r>
    </w:p>
    <w:p w14:paraId="27FC03F3" w14:textId="77777777" w:rsidR="006037BC" w:rsidRDefault="006037BC" w:rsidP="00813BE2">
      <w:pPr>
        <w:tabs>
          <w:tab w:val="left" w:pos="4536"/>
        </w:tabs>
        <w:ind w:right="-311"/>
        <w:jc w:val="center"/>
        <w:rPr>
          <w:rFonts w:ascii="Arial" w:hAnsi="Arial"/>
          <w:b/>
          <w:sz w:val="20"/>
        </w:rPr>
      </w:pPr>
    </w:p>
    <w:p w14:paraId="0A304936" w14:textId="77777777" w:rsidR="00C833C3" w:rsidRPr="00A04FE0" w:rsidRDefault="00C833C3" w:rsidP="00813BE2">
      <w:pPr>
        <w:tabs>
          <w:tab w:val="left" w:pos="4536"/>
        </w:tabs>
        <w:ind w:right="-311"/>
        <w:jc w:val="center"/>
        <w:rPr>
          <w:rFonts w:ascii="Arial" w:hAnsi="Arial"/>
          <w:b/>
          <w:sz w:val="20"/>
          <w:lang w:val="it-IT"/>
        </w:rPr>
      </w:pPr>
      <w:r w:rsidRPr="00A04FE0">
        <w:rPr>
          <w:rFonts w:ascii="Arial" w:hAnsi="Arial"/>
          <w:b/>
          <w:sz w:val="20"/>
          <w:lang w:val="it-IT"/>
        </w:rPr>
        <w:t xml:space="preserve">E-mail : </w:t>
      </w:r>
      <w:r w:rsidR="00A659DF">
        <w:fldChar w:fldCharType="begin"/>
      </w:r>
      <w:r w:rsidR="00A659DF" w:rsidRPr="00B624DC">
        <w:rPr>
          <w:lang w:val="de-DE"/>
        </w:rPr>
        <w:instrText xml:space="preserve"> HYPERLINK "mailto:catherine.couton@aphp.fr" </w:instrText>
      </w:r>
      <w:r w:rsidR="00A659DF">
        <w:fldChar w:fldCharType="separate"/>
      </w:r>
      <w:r w:rsidR="00092160" w:rsidRPr="00CE3C79">
        <w:rPr>
          <w:rStyle w:val="Lienhypertexte"/>
          <w:rFonts w:ascii="Arial" w:hAnsi="Arial"/>
          <w:b/>
          <w:sz w:val="20"/>
          <w:lang w:val="it-IT"/>
        </w:rPr>
        <w:t>catherine.couton@aphp.fr</w:t>
      </w:r>
      <w:r w:rsidR="00A659DF">
        <w:rPr>
          <w:rStyle w:val="Lienhypertexte"/>
          <w:rFonts w:ascii="Arial" w:hAnsi="Arial"/>
          <w:b/>
          <w:sz w:val="20"/>
          <w:lang w:val="it-IT"/>
        </w:rPr>
        <w:fldChar w:fldCharType="end"/>
      </w:r>
      <w:r w:rsidR="00092160">
        <w:rPr>
          <w:rFonts w:ascii="Arial" w:hAnsi="Arial"/>
          <w:b/>
          <w:sz w:val="20"/>
          <w:lang w:val="it-IT"/>
        </w:rPr>
        <w:t xml:space="preserve"> </w:t>
      </w:r>
    </w:p>
    <w:p w14:paraId="79755E7A" w14:textId="77777777" w:rsidR="00C042DC" w:rsidRPr="00B624DC" w:rsidRDefault="00C042DC" w:rsidP="00813BE2">
      <w:pPr>
        <w:tabs>
          <w:tab w:val="left" w:pos="4536"/>
        </w:tabs>
        <w:ind w:right="-311"/>
        <w:jc w:val="center"/>
        <w:rPr>
          <w:rFonts w:ascii="Arial" w:hAnsi="Arial"/>
          <w:b/>
          <w:i/>
          <w:color w:val="0000FF"/>
          <w:sz w:val="20"/>
          <w:lang w:val="de-DE"/>
        </w:rPr>
      </w:pPr>
    </w:p>
    <w:p w14:paraId="26B66190" w14:textId="77777777" w:rsidR="00497C02" w:rsidRPr="00B624DC" w:rsidRDefault="00497C02" w:rsidP="00813BE2">
      <w:pPr>
        <w:tabs>
          <w:tab w:val="left" w:pos="2410"/>
          <w:tab w:val="left" w:pos="4536"/>
        </w:tabs>
        <w:ind w:right="-311"/>
        <w:jc w:val="both"/>
        <w:rPr>
          <w:rFonts w:ascii="Arial" w:hAnsi="Arial"/>
          <w:b/>
          <w:color w:val="0000FF"/>
          <w:lang w:val="de-DE"/>
        </w:rPr>
      </w:pPr>
    </w:p>
    <w:p w14:paraId="3DC992E0" w14:textId="30B74B56" w:rsidR="00C833C3" w:rsidRPr="00813BE2" w:rsidRDefault="00497C02" w:rsidP="00813BE2">
      <w:pPr>
        <w:tabs>
          <w:tab w:val="left" w:pos="2410"/>
          <w:tab w:val="left" w:pos="4536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  <w:r w:rsidRPr="00813BE2">
        <w:rPr>
          <w:rFonts w:ascii="Arial" w:hAnsi="Arial"/>
          <w:b/>
          <w:color w:val="0000FF"/>
          <w:sz w:val="28"/>
          <w:szCs w:val="28"/>
        </w:rPr>
        <w:t xml:space="preserve">Lundi 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14</w:t>
      </w:r>
      <w:r w:rsidRPr="00813BE2">
        <w:rPr>
          <w:rFonts w:ascii="Arial" w:hAnsi="Arial"/>
          <w:b/>
          <w:color w:val="0000FF"/>
          <w:sz w:val="28"/>
          <w:szCs w:val="28"/>
        </w:rPr>
        <w:t xml:space="preserve"> octobre</w:t>
      </w:r>
      <w:r w:rsidR="009170D3" w:rsidRPr="00813BE2">
        <w:rPr>
          <w:rFonts w:ascii="Arial" w:hAnsi="Arial"/>
          <w:b/>
          <w:color w:val="0000FF"/>
          <w:sz w:val="28"/>
          <w:szCs w:val="28"/>
        </w:rPr>
        <w:t xml:space="preserve"> </w:t>
      </w:r>
      <w:r w:rsidRPr="00813BE2">
        <w:rPr>
          <w:rFonts w:ascii="Arial" w:hAnsi="Arial"/>
          <w:b/>
          <w:color w:val="0000FF"/>
          <w:sz w:val="28"/>
          <w:szCs w:val="28"/>
        </w:rPr>
        <w:t>201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9</w:t>
      </w:r>
      <w:r w:rsidR="00813BE2">
        <w:rPr>
          <w:rFonts w:ascii="Arial" w:hAnsi="Arial"/>
          <w:b/>
          <w:color w:val="0000FF"/>
          <w:sz w:val="28"/>
          <w:szCs w:val="28"/>
        </w:rPr>
        <w:tab/>
      </w:r>
      <w:r w:rsidR="00813BE2" w:rsidRPr="00813BE2">
        <w:rPr>
          <w:rFonts w:ascii="Arial" w:hAnsi="Arial"/>
          <w:i/>
          <w:sz w:val="22"/>
        </w:rPr>
        <w:t>Responsable Pr</w:t>
      </w:r>
      <w:r w:rsidR="003C569A">
        <w:rPr>
          <w:rFonts w:ascii="Arial" w:hAnsi="Arial"/>
          <w:i/>
          <w:sz w:val="22"/>
        </w:rPr>
        <w:t xml:space="preserve"> Karine Clément</w:t>
      </w:r>
    </w:p>
    <w:p w14:paraId="791472BD" w14:textId="77777777" w:rsidR="00497C02" w:rsidRPr="00813BE2" w:rsidRDefault="00497C02" w:rsidP="00813BE2">
      <w:pPr>
        <w:tabs>
          <w:tab w:val="left" w:pos="2410"/>
          <w:tab w:val="left" w:pos="4536"/>
        </w:tabs>
        <w:ind w:right="-311"/>
        <w:jc w:val="both"/>
        <w:rPr>
          <w:rFonts w:ascii="Arial" w:hAnsi="Arial"/>
          <w:b/>
          <w:color w:val="C007C9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331BC851" w14:textId="77777777" w:rsidTr="00FE6F63">
        <w:tc>
          <w:tcPr>
            <w:tcW w:w="2093" w:type="dxa"/>
            <w:shd w:val="clear" w:color="auto" w:fill="auto"/>
          </w:tcPr>
          <w:p w14:paraId="2082B4EC" w14:textId="77777777" w:rsidR="00497C02" w:rsidRPr="00D857C5" w:rsidRDefault="00497C0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1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2A806DA" w14:textId="6329C10F" w:rsidR="00497C02" w:rsidRPr="00D857C5" w:rsidRDefault="00497C0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 xml:space="preserve">Introduction aux </w:t>
            </w: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(I)</w:t>
            </w:r>
          </w:p>
        </w:tc>
      </w:tr>
      <w:tr w:rsidR="00291527" w:rsidRPr="00FE6F63" w14:paraId="1A55550C" w14:textId="77777777" w:rsidTr="00FE6F63">
        <w:tc>
          <w:tcPr>
            <w:tcW w:w="2093" w:type="dxa"/>
            <w:shd w:val="clear" w:color="auto" w:fill="auto"/>
          </w:tcPr>
          <w:p w14:paraId="4BE08D4A" w14:textId="3792770D" w:rsidR="00291527" w:rsidRPr="00FE6F63" w:rsidRDefault="00FD02A7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9 h 3</w:t>
            </w:r>
            <w:r w:rsidR="00291527" w:rsidRPr="00FE6F63">
              <w:rPr>
                <w:rFonts w:ascii="Arial" w:hAnsi="Arial"/>
                <w:b/>
                <w:color w:val="000000"/>
                <w:sz w:val="22"/>
              </w:rPr>
              <w:t xml:space="preserve">0 – 10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="00291527"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0991CC3" w14:textId="77777777" w:rsidR="00291527" w:rsidRPr="00FE6F63" w:rsidRDefault="00291527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Accueil : Explication des objectifs, validation, etc…</w:t>
            </w:r>
          </w:p>
          <w:p w14:paraId="0CF12641" w14:textId="0B007C08" w:rsidR="00291527" w:rsidRPr="00FE6F63" w:rsidRDefault="00196109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="00291527" w:rsidRPr="00FE6F63">
              <w:rPr>
                <w:rFonts w:ascii="Arial" w:hAnsi="Arial"/>
                <w:i/>
                <w:color w:val="000000"/>
                <w:sz w:val="22"/>
              </w:rPr>
              <w:t>Karine Clément</w:t>
            </w:r>
          </w:p>
        </w:tc>
      </w:tr>
      <w:tr w:rsidR="00291527" w:rsidRPr="00FE6F63" w14:paraId="3096C328" w14:textId="77777777" w:rsidTr="009A25E5">
        <w:tc>
          <w:tcPr>
            <w:tcW w:w="2093" w:type="dxa"/>
            <w:shd w:val="clear" w:color="auto" w:fill="auto"/>
          </w:tcPr>
          <w:p w14:paraId="56AC6CA3" w14:textId="74744A9B" w:rsidR="00291527" w:rsidRPr="00FE6F63" w:rsidRDefault="00FD02A7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10 h 3</w:t>
            </w:r>
            <w:r w:rsidR="00291527" w:rsidRPr="00FE6F63">
              <w:rPr>
                <w:rFonts w:ascii="Arial" w:hAnsi="Arial"/>
                <w:b/>
                <w:color w:val="000000"/>
                <w:sz w:val="22"/>
              </w:rPr>
              <w:t xml:space="preserve">0 – 12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="00291527"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6345EBF" w14:textId="77777777" w:rsidR="0043624E" w:rsidRPr="00FE6F63" w:rsidRDefault="0043624E" w:rsidP="0043624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 xml:space="preserve">Acquisition du microbiote </w:t>
            </w:r>
          </w:p>
          <w:p w14:paraId="12238B5F" w14:textId="77777777" w:rsidR="0043624E" w:rsidRPr="00FE6F63" w:rsidRDefault="0043624E" w:rsidP="0043624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(éléments du développement, périodes clés de la vie)</w:t>
            </w:r>
          </w:p>
          <w:p w14:paraId="530637C8" w14:textId="5724AB53" w:rsidR="00291527" w:rsidRPr="00FE6F63" w:rsidRDefault="0043624E" w:rsidP="00B624DC">
            <w:pPr>
              <w:tabs>
                <w:tab w:val="left" w:pos="2410"/>
                <w:tab w:val="left" w:pos="4536"/>
                <w:tab w:val="right" w:pos="9639"/>
              </w:tabs>
              <w:ind w:right="-108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196109">
              <w:rPr>
                <w:rFonts w:ascii="Arial" w:hAnsi="Arial"/>
                <w:i/>
                <w:color w:val="000000"/>
                <w:sz w:val="22"/>
              </w:rPr>
              <w:t>Marie-Jo</w:t>
            </w:r>
            <w:r>
              <w:rPr>
                <w:rFonts w:ascii="Arial" w:hAnsi="Arial"/>
                <w:i/>
                <w:color w:val="000000"/>
                <w:sz w:val="22"/>
              </w:rPr>
              <w:t>sé</w:t>
            </w:r>
            <w:r w:rsidRPr="00196109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196109">
              <w:rPr>
                <w:rFonts w:ascii="Arial" w:hAnsi="Arial"/>
                <w:i/>
                <w:color w:val="000000"/>
                <w:sz w:val="22"/>
              </w:rPr>
              <w:t>Butel</w:t>
            </w:r>
            <w:proofErr w:type="spellEnd"/>
            <w:r w:rsidRPr="00196109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3A651F" w:rsidRPr="003A651F" w14:paraId="3CCC1376" w14:textId="77777777" w:rsidTr="00FE6F63">
        <w:tc>
          <w:tcPr>
            <w:tcW w:w="2093" w:type="dxa"/>
            <w:shd w:val="clear" w:color="auto" w:fill="auto"/>
          </w:tcPr>
          <w:p w14:paraId="22C9A4A8" w14:textId="5C08395B" w:rsidR="003A573A" w:rsidRPr="003A651F" w:rsidRDefault="00603AE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12 h </w:t>
            </w:r>
            <w:r w:rsidR="00FD02A7"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13 h </w:t>
            </w:r>
            <w:r w:rsidR="00FD02A7"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2CBE93AE" w14:textId="77777777" w:rsidR="003A573A" w:rsidRPr="003A651F" w:rsidRDefault="00603AE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6343B1A" w14:textId="77777777" w:rsidR="003A573A" w:rsidRPr="003A651F" w:rsidRDefault="003A573A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094FAD" w:rsidRPr="00FE6F63" w14:paraId="4643441F" w14:textId="77777777" w:rsidTr="00FE6F63">
        <w:tc>
          <w:tcPr>
            <w:tcW w:w="2093" w:type="dxa"/>
            <w:shd w:val="clear" w:color="auto" w:fill="auto"/>
          </w:tcPr>
          <w:p w14:paraId="7C13667D" w14:textId="4ECC70AB" w:rsidR="00094FAD" w:rsidRPr="00FE6F63" w:rsidRDefault="00094FAD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13 h </w:t>
            </w:r>
            <w:r w:rsidR="00FD02A7"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 w:rsidR="00E50CF5">
              <w:rPr>
                <w:rFonts w:ascii="Arial" w:hAnsi="Arial"/>
                <w:b/>
                <w:color w:val="000000"/>
                <w:sz w:val="22"/>
              </w:rPr>
              <w:t>6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 w:rsidR="00E50CF5"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74DB9E9" w14:textId="77777777" w:rsidR="0043624E" w:rsidRDefault="0043624E" w:rsidP="0043624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Qu’est le </w:t>
            </w:r>
            <w:r w:rsidRPr="00FE6F63">
              <w:rPr>
                <w:rFonts w:ascii="Arial" w:hAnsi="Arial"/>
                <w:b/>
                <w:color w:val="000000"/>
              </w:rPr>
              <w:t>Microbiote</w:t>
            </w:r>
            <w:r>
              <w:rPr>
                <w:rFonts w:ascii="Arial" w:hAnsi="Arial"/>
                <w:b/>
                <w:color w:val="000000"/>
              </w:rPr>
              <w:t xml:space="preserve"> ? </w:t>
            </w:r>
          </w:p>
          <w:p w14:paraId="7BA3F4C0" w14:textId="7C0EB1CF" w:rsidR="00E50CF5" w:rsidRDefault="0043624E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Aspects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sociomicrobiologie</w:t>
            </w:r>
            <w:proofErr w:type="spellEnd"/>
          </w:p>
          <w:p w14:paraId="7C240F8C" w14:textId="2F911889" w:rsidR="00E50CF5" w:rsidRPr="00FE6F63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 xml:space="preserve">Microbiote et vieillissement </w:t>
            </w:r>
          </w:p>
          <w:p w14:paraId="49EC8BBE" w14:textId="77777777" w:rsidR="00E50CF5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i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</w:rPr>
              <w:t>(personnes en Institution vs à domicile / expérience des centenaires)</w:t>
            </w:r>
            <w:r w:rsidR="0043624E">
              <w:rPr>
                <w:rFonts w:ascii="Arial" w:hAnsi="Arial"/>
                <w:i/>
                <w:color w:val="000000"/>
                <w:sz w:val="22"/>
              </w:rPr>
              <w:t xml:space="preserve">, </w:t>
            </w:r>
          </w:p>
          <w:p w14:paraId="6A5B2910" w14:textId="34CD823E" w:rsidR="00094FAD" w:rsidRPr="009729D6" w:rsidRDefault="00E50CF5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Pascale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Cossart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</w:t>
            </w:r>
            <w:r w:rsidR="0043624E">
              <w:rPr>
                <w:rFonts w:ascii="Arial" w:hAnsi="Arial"/>
                <w:i/>
                <w:color w:val="000000"/>
                <w:sz w:val="22"/>
              </w:rPr>
              <w:t xml:space="preserve">secrétaire perpétuelle Académie des Sciences </w:t>
            </w:r>
          </w:p>
        </w:tc>
      </w:tr>
      <w:tr w:rsidR="003A651F" w:rsidRPr="003A651F" w14:paraId="7125C303" w14:textId="77777777" w:rsidTr="00FE6F63">
        <w:tc>
          <w:tcPr>
            <w:tcW w:w="2093" w:type="dxa"/>
            <w:shd w:val="clear" w:color="auto" w:fill="auto"/>
          </w:tcPr>
          <w:p w14:paraId="1D993606" w14:textId="52207B13" w:rsidR="00291527" w:rsidRPr="003A651F" w:rsidRDefault="00291527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 w:rsidR="00E50CF5">
              <w:rPr>
                <w:rFonts w:ascii="Arial" w:hAnsi="Arial"/>
                <w:b/>
                <w:i/>
                <w:color w:val="9900FF"/>
                <w:sz w:val="22"/>
              </w:rPr>
              <w:t>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 w:rsidR="00E50CF5">
              <w:rPr>
                <w:rFonts w:ascii="Arial" w:hAnsi="Arial"/>
                <w:b/>
                <w:i/>
                <w:color w:val="9900FF"/>
                <w:sz w:val="22"/>
              </w:rPr>
              <w:t>00 – 16 h 1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19BA5913" w14:textId="2557D95E" w:rsidR="00291527" w:rsidRPr="003A651F" w:rsidRDefault="00291527" w:rsidP="0043624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  <w:r w:rsidR="0043624E" w:rsidRPr="00FE6F63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CF80007" w14:textId="77777777" w:rsidR="00291527" w:rsidRPr="003A651F" w:rsidRDefault="00291527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094FAD" w:rsidRPr="00FE6F63" w14:paraId="754B7A4B" w14:textId="77777777" w:rsidTr="00FE6F63">
        <w:tc>
          <w:tcPr>
            <w:tcW w:w="2093" w:type="dxa"/>
            <w:shd w:val="clear" w:color="auto" w:fill="auto"/>
          </w:tcPr>
          <w:p w14:paraId="50B74C51" w14:textId="12B19A08" w:rsidR="00094FAD" w:rsidRPr="00FE6F63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16</w:t>
            </w:r>
            <w:r w:rsidR="00094FAD"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="00FD02A7">
              <w:rPr>
                <w:rFonts w:ascii="Arial" w:hAnsi="Arial"/>
                <w:b/>
                <w:color w:val="000000"/>
                <w:sz w:val="22"/>
              </w:rPr>
              <w:t>5 – 1</w:t>
            </w:r>
            <w:r>
              <w:rPr>
                <w:rFonts w:ascii="Arial" w:hAnsi="Arial"/>
                <w:b/>
                <w:color w:val="000000"/>
                <w:sz w:val="22"/>
              </w:rPr>
              <w:t>8</w:t>
            </w:r>
            <w:r w:rsidR="00FD02A7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91B6CEE" w14:textId="77777777" w:rsidR="00E50CF5" w:rsidRPr="00FE6F63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 xml:space="preserve">Méthodes de détection </w:t>
            </w:r>
          </w:p>
          <w:p w14:paraId="0C2EBECE" w14:textId="77777777" w:rsidR="00E50CF5" w:rsidRPr="00FE6F63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(principes)</w:t>
            </w:r>
          </w:p>
          <w:p w14:paraId="11369053" w14:textId="72D3E11F" w:rsidR="00094FAD" w:rsidRPr="00E50CF5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Karine Clément</w:t>
            </w:r>
          </w:p>
        </w:tc>
      </w:tr>
    </w:tbl>
    <w:p w14:paraId="20ED184A" w14:textId="77777777" w:rsidR="003A573A" w:rsidRPr="003A651F" w:rsidRDefault="003A573A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p w14:paraId="2E335782" w14:textId="562EA5AC" w:rsidR="00E50CF5" w:rsidRPr="00813BE2" w:rsidRDefault="00E50CF5" w:rsidP="00E50CF5">
      <w:pPr>
        <w:tabs>
          <w:tab w:val="left" w:pos="2410"/>
          <w:tab w:val="left" w:pos="4536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  <w:r w:rsidRPr="00813BE2">
        <w:rPr>
          <w:rFonts w:ascii="Arial" w:hAnsi="Arial"/>
          <w:b/>
          <w:color w:val="0000FF"/>
          <w:sz w:val="28"/>
          <w:szCs w:val="28"/>
        </w:rPr>
        <w:t>Lundi 18 novembre 2019</w:t>
      </w:r>
      <w:r>
        <w:rPr>
          <w:rFonts w:ascii="Arial" w:hAnsi="Arial"/>
          <w:b/>
          <w:color w:val="0000FF"/>
          <w:sz w:val="28"/>
          <w:szCs w:val="28"/>
        </w:rPr>
        <w:t xml:space="preserve"> </w:t>
      </w:r>
      <w:r w:rsidR="003C569A">
        <w:rPr>
          <w:rFonts w:ascii="Arial" w:hAnsi="Arial"/>
          <w:i/>
          <w:sz w:val="22"/>
        </w:rPr>
        <w:t xml:space="preserve">Responsable </w:t>
      </w:r>
      <w:r w:rsidRPr="00813BE2">
        <w:rPr>
          <w:rFonts w:ascii="Arial" w:hAnsi="Arial"/>
          <w:i/>
          <w:sz w:val="22"/>
        </w:rPr>
        <w:t>Dr Judith Aron</w:t>
      </w:r>
    </w:p>
    <w:p w14:paraId="02B0DDCA" w14:textId="77777777" w:rsidR="00E50CF5" w:rsidRPr="003A651F" w:rsidRDefault="00E50CF5" w:rsidP="00E50CF5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E50CF5" w:rsidRPr="00D857C5" w14:paraId="2475D976" w14:textId="77777777" w:rsidTr="00623AF8">
        <w:tc>
          <w:tcPr>
            <w:tcW w:w="2093" w:type="dxa"/>
            <w:shd w:val="clear" w:color="auto" w:fill="auto"/>
          </w:tcPr>
          <w:p w14:paraId="56392D67" w14:textId="4F7B3E37" w:rsidR="00E50CF5" w:rsidRPr="00D857C5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 xml:space="preserve">Module </w:t>
            </w:r>
            <w:r>
              <w:rPr>
                <w:rFonts w:ascii="Arial" w:hAnsi="Arial"/>
                <w:b/>
                <w:color w:val="0000FF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A8FA9E6" w14:textId="017BB80E" w:rsidR="00E50CF5" w:rsidRPr="00D857C5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Microbiote et obésité </w:t>
            </w:r>
            <w:r w:rsidRPr="00D857C5">
              <w:rPr>
                <w:rFonts w:ascii="Arial" w:hAnsi="Arial"/>
                <w:b/>
                <w:color w:val="0000FF"/>
              </w:rPr>
              <w:t>(II)</w:t>
            </w:r>
          </w:p>
        </w:tc>
      </w:tr>
      <w:tr w:rsidR="00E50CF5" w:rsidRPr="00FE6F63" w14:paraId="08E04CBA" w14:textId="77777777" w:rsidTr="00623AF8">
        <w:tc>
          <w:tcPr>
            <w:tcW w:w="2093" w:type="dxa"/>
            <w:shd w:val="clear" w:color="auto" w:fill="auto"/>
          </w:tcPr>
          <w:p w14:paraId="582455D6" w14:textId="5EE1CAE1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9 h 30 – 11 h 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74AD971" w14:textId="77777777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Microbiote et Obésité</w:t>
            </w:r>
          </w:p>
          <w:p w14:paraId="55FA92D8" w14:textId="077998A6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Judith Aron</w:t>
            </w:r>
          </w:p>
        </w:tc>
      </w:tr>
      <w:tr w:rsidR="00E50CF5" w:rsidRPr="00FE6F63" w14:paraId="35E3B023" w14:textId="77777777" w:rsidTr="00623AF8">
        <w:tc>
          <w:tcPr>
            <w:tcW w:w="2093" w:type="dxa"/>
            <w:shd w:val="clear" w:color="auto" w:fill="auto"/>
          </w:tcPr>
          <w:p w14:paraId="1FEC3066" w14:textId="25E8CE7C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11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1A8D9DB" w14:textId="77777777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Microbiote et Chirurgie de l’obésité</w:t>
            </w:r>
          </w:p>
          <w:p w14:paraId="0CCD2A7D" w14:textId="75BA9886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Judith Aron</w:t>
            </w:r>
          </w:p>
        </w:tc>
      </w:tr>
      <w:tr w:rsidR="00E50CF5" w:rsidRPr="003A651F" w14:paraId="4EFD8334" w14:textId="77777777" w:rsidTr="00623AF8">
        <w:tc>
          <w:tcPr>
            <w:tcW w:w="2093" w:type="dxa"/>
            <w:shd w:val="clear" w:color="auto" w:fill="auto"/>
          </w:tcPr>
          <w:p w14:paraId="7AE9076D" w14:textId="77777777" w:rsidR="00E50CF5" w:rsidRPr="003A651F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14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58CEE332" w14:textId="77777777" w:rsidR="00E50CF5" w:rsidRPr="003A651F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3EEE616" w14:textId="77777777" w:rsidR="00E50CF5" w:rsidRPr="003A651F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E50CF5" w:rsidRPr="00D857C5" w14:paraId="402CD430" w14:textId="77777777" w:rsidTr="00623AF8">
        <w:tc>
          <w:tcPr>
            <w:tcW w:w="2093" w:type="dxa"/>
            <w:shd w:val="clear" w:color="auto" w:fill="auto"/>
          </w:tcPr>
          <w:p w14:paraId="6E9F37FB" w14:textId="77777777" w:rsidR="00E50CF5" w:rsidRPr="00D857C5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2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D338D12" w14:textId="77777777" w:rsidR="00E50CF5" w:rsidRPr="00D857C5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santé </w:t>
            </w:r>
            <w:proofErr w:type="spellStart"/>
            <w:r w:rsidRPr="00D857C5">
              <w:rPr>
                <w:rFonts w:ascii="Arial" w:hAnsi="Arial"/>
                <w:b/>
                <w:color w:val="0000FF"/>
              </w:rPr>
              <w:t>cardiométabolique</w:t>
            </w:r>
            <w:proofErr w:type="spellEnd"/>
          </w:p>
          <w:p w14:paraId="6DB7D32A" w14:textId="77777777" w:rsidR="00E50CF5" w:rsidRPr="00D857C5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112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 xml:space="preserve">Microbiote, Environnement, Nutrition, </w:t>
            </w:r>
            <w:proofErr w:type="spellStart"/>
            <w:r w:rsidRPr="00D857C5">
              <w:rPr>
                <w:rFonts w:ascii="Arial" w:hAnsi="Arial"/>
                <w:b/>
                <w:color w:val="0000FF"/>
              </w:rPr>
              <w:t>cardiométabolisme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Rein</w:t>
            </w:r>
          </w:p>
        </w:tc>
      </w:tr>
      <w:tr w:rsidR="00E50CF5" w:rsidRPr="00FE6F63" w14:paraId="41CC2A2A" w14:textId="77777777" w:rsidTr="00623AF8">
        <w:tc>
          <w:tcPr>
            <w:tcW w:w="2093" w:type="dxa"/>
            <w:shd w:val="clear" w:color="auto" w:fill="auto"/>
          </w:tcPr>
          <w:p w14:paraId="12D51EDD" w14:textId="77777777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6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50DCD91" w14:textId="77777777" w:rsidR="00E50CF5" w:rsidRPr="00FE6F63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Alimentation et Microbiote</w:t>
            </w:r>
          </w:p>
          <w:p w14:paraId="4D93FFE1" w14:textId="4B0A5E5D" w:rsidR="00E50CF5" w:rsidRPr="009729D6" w:rsidRDefault="00E50CF5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Mme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Milena Monteiro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E50CF5" w:rsidRPr="003A651F" w14:paraId="245DD73D" w14:textId="77777777" w:rsidTr="00623AF8">
        <w:tc>
          <w:tcPr>
            <w:tcW w:w="2093" w:type="dxa"/>
            <w:shd w:val="clear" w:color="auto" w:fill="auto"/>
          </w:tcPr>
          <w:p w14:paraId="507A556A" w14:textId="77777777" w:rsidR="00E50CF5" w:rsidRPr="003A651F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>
              <w:rPr>
                <w:rFonts w:ascii="Arial" w:hAnsi="Arial"/>
                <w:b/>
                <w:i/>
                <w:color w:val="9900FF"/>
                <w:sz w:val="22"/>
              </w:rPr>
              <w:t>16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 – 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002B9A47" w14:textId="77777777" w:rsidR="00E50CF5" w:rsidRPr="003A651F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14:paraId="23CA564F" w14:textId="77777777" w:rsidR="00E50CF5" w:rsidRPr="003A651F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E50CF5" w:rsidRPr="00FE6F63" w14:paraId="0E14169D" w14:textId="77777777" w:rsidTr="00623AF8">
        <w:tc>
          <w:tcPr>
            <w:tcW w:w="2093" w:type="dxa"/>
            <w:shd w:val="clear" w:color="auto" w:fill="auto"/>
          </w:tcPr>
          <w:p w14:paraId="3F170C69" w14:textId="77777777" w:rsidR="00E50CF5" w:rsidRPr="00213AE4" w:rsidRDefault="00E50CF5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16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 – 1</w:t>
            </w:r>
            <w:r>
              <w:rPr>
                <w:rFonts w:ascii="Arial" w:hAnsi="Arial"/>
                <w:b/>
                <w:color w:val="000000"/>
                <w:sz w:val="22"/>
              </w:rPr>
              <w:t>8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2EE6984" w14:textId="77777777" w:rsidR="00E50CF5" w:rsidRPr="00FE6F63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 w:rsidRPr="00FE6F63">
              <w:rPr>
                <w:rFonts w:ascii="Arial" w:hAnsi="Arial"/>
                <w:b/>
                <w:color w:val="000000"/>
              </w:rPr>
              <w:t>Microbiotes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et Médicaments </w:t>
            </w:r>
          </w:p>
          <w:p w14:paraId="3F52DBFF" w14:textId="77777777" w:rsidR="00E50CF5" w:rsidRPr="00FE6F63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 xml:space="preserve">(impact des médicaments sur les </w:t>
            </w:r>
            <w:proofErr w:type="spellStart"/>
            <w:r w:rsidRPr="00FE6F63">
              <w:rPr>
                <w:rFonts w:ascii="Arial" w:hAnsi="Arial"/>
                <w:b/>
                <w:color w:val="000000"/>
              </w:rPr>
              <w:t>microbiotes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>)</w:t>
            </w:r>
          </w:p>
          <w:p w14:paraId="3536B03E" w14:textId="68CEA6F7" w:rsidR="00E50CF5" w:rsidRPr="00213AE4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Judith Aron</w:t>
            </w:r>
          </w:p>
        </w:tc>
      </w:tr>
    </w:tbl>
    <w:p w14:paraId="677FD5A0" w14:textId="77777777" w:rsidR="00E50CF5" w:rsidRDefault="00E50CF5" w:rsidP="00813BE2">
      <w:pPr>
        <w:tabs>
          <w:tab w:val="left" w:pos="2410"/>
          <w:tab w:val="left" w:pos="4536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</w:p>
    <w:p w14:paraId="10D9FED9" w14:textId="4F3974B9" w:rsidR="006A7F4A" w:rsidRDefault="006A7F4A">
      <w:pPr>
        <w:rPr>
          <w:rFonts w:ascii="Arial" w:hAnsi="Arial"/>
          <w:b/>
          <w:color w:val="0000FF"/>
          <w:sz w:val="28"/>
          <w:szCs w:val="28"/>
        </w:rPr>
      </w:pPr>
    </w:p>
    <w:p w14:paraId="41E2C3A0" w14:textId="77777777" w:rsidR="00B624DC" w:rsidRDefault="00B624DC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br w:type="page"/>
      </w:r>
    </w:p>
    <w:p w14:paraId="4C3760B6" w14:textId="09C0BB6C" w:rsidR="00483444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i/>
          <w:sz w:val="22"/>
        </w:rPr>
      </w:pPr>
      <w:r w:rsidRPr="00813BE2">
        <w:rPr>
          <w:rFonts w:ascii="Arial" w:hAnsi="Arial"/>
          <w:b/>
          <w:color w:val="0000FF"/>
          <w:sz w:val="28"/>
          <w:szCs w:val="28"/>
        </w:rPr>
        <w:lastRenderedPageBreak/>
        <w:t xml:space="preserve">Lundi 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9</w:t>
      </w:r>
      <w:r w:rsidRPr="00813BE2">
        <w:rPr>
          <w:rFonts w:ascii="Arial" w:hAnsi="Arial"/>
          <w:b/>
          <w:color w:val="0000FF"/>
          <w:sz w:val="28"/>
          <w:szCs w:val="28"/>
        </w:rPr>
        <w:t xml:space="preserve"> décembre 201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9</w:t>
      </w:r>
      <w:r w:rsidR="000F74C3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813BE2" w:rsidRPr="00813BE2">
        <w:rPr>
          <w:rFonts w:ascii="Arial" w:hAnsi="Arial"/>
          <w:i/>
          <w:sz w:val="22"/>
        </w:rPr>
        <w:t xml:space="preserve">Responsable </w:t>
      </w:r>
      <w:r w:rsidR="003C569A">
        <w:rPr>
          <w:rFonts w:ascii="Arial" w:hAnsi="Arial"/>
          <w:i/>
          <w:sz w:val="22"/>
        </w:rPr>
        <w:t>Pr Karine Clément</w:t>
      </w:r>
      <w:r w:rsidR="000F74C3">
        <w:rPr>
          <w:rFonts w:ascii="Arial" w:hAnsi="Arial"/>
          <w:i/>
          <w:sz w:val="22"/>
        </w:rPr>
        <w:t xml:space="preserve"> ou Dr  Laurent Genser</w:t>
      </w:r>
    </w:p>
    <w:p w14:paraId="5028ED17" w14:textId="77777777" w:rsidR="000F74C3" w:rsidRPr="003A651F" w:rsidRDefault="000F74C3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7BA7AB6E" w14:textId="77777777" w:rsidTr="00FE6F63">
        <w:tc>
          <w:tcPr>
            <w:tcW w:w="2093" w:type="dxa"/>
            <w:shd w:val="clear" w:color="auto" w:fill="auto"/>
          </w:tcPr>
          <w:p w14:paraId="0385F34C" w14:textId="2B4C82CA" w:rsidR="00483444" w:rsidRPr="00D857C5" w:rsidRDefault="0048344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 xml:space="preserve">Module </w:t>
            </w:r>
            <w:r w:rsidR="00E50CF5">
              <w:rPr>
                <w:rFonts w:ascii="Arial" w:hAnsi="Arial"/>
                <w:b/>
                <w:color w:val="0000FF"/>
              </w:rPr>
              <w:t>2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4D36188" w14:textId="77777777" w:rsidR="00483444" w:rsidRPr="00D857C5" w:rsidRDefault="0048344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santé </w:t>
            </w:r>
            <w:proofErr w:type="spellStart"/>
            <w:r w:rsidRPr="00D857C5">
              <w:rPr>
                <w:rFonts w:ascii="Arial" w:hAnsi="Arial"/>
                <w:b/>
                <w:color w:val="0000FF"/>
              </w:rPr>
              <w:t>cardiométabolique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(I)</w:t>
            </w:r>
          </w:p>
          <w:p w14:paraId="5D50B11E" w14:textId="72B63789" w:rsidR="00483444" w:rsidRPr="00D857C5" w:rsidRDefault="00483444" w:rsidP="006A7F4A">
            <w:pPr>
              <w:tabs>
                <w:tab w:val="left" w:pos="2410"/>
                <w:tab w:val="left" w:pos="4536"/>
                <w:tab w:val="right" w:pos="9639"/>
              </w:tabs>
              <w:ind w:right="-112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 xml:space="preserve">Microbiote, Environnement, Nutrition, </w:t>
            </w:r>
            <w:proofErr w:type="spellStart"/>
            <w:r w:rsidRPr="00D857C5">
              <w:rPr>
                <w:rFonts w:ascii="Arial" w:hAnsi="Arial"/>
                <w:b/>
                <w:color w:val="0000FF"/>
              </w:rPr>
              <w:t>cardiométabolisme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R</w:t>
            </w:r>
            <w:r w:rsidR="00E2698A">
              <w:rPr>
                <w:rFonts w:ascii="Arial" w:hAnsi="Arial"/>
                <w:b/>
                <w:color w:val="0000FF"/>
              </w:rPr>
              <w:t>ein</w:t>
            </w:r>
          </w:p>
        </w:tc>
      </w:tr>
      <w:tr w:rsidR="006128B0" w:rsidRPr="00FE6F63" w14:paraId="2A4E6CD3" w14:textId="77777777" w:rsidTr="00FE6F63">
        <w:tc>
          <w:tcPr>
            <w:tcW w:w="2093" w:type="dxa"/>
            <w:shd w:val="clear" w:color="auto" w:fill="auto"/>
          </w:tcPr>
          <w:p w14:paraId="6A688B80" w14:textId="04B12E1F" w:rsidR="006128B0" w:rsidRPr="00FE6F63" w:rsidRDefault="006128B0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2B63AF72" w14:textId="492DFF8A" w:rsidR="006128B0" w:rsidRPr="00FE6F63" w:rsidRDefault="006128B0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E50CF5" w:rsidRPr="00FE6F63" w14:paraId="3432EBA8" w14:textId="77777777" w:rsidTr="00BB6B58">
        <w:trPr>
          <w:trHeight w:val="830"/>
        </w:trPr>
        <w:tc>
          <w:tcPr>
            <w:tcW w:w="2093" w:type="dxa"/>
            <w:shd w:val="clear" w:color="auto" w:fill="auto"/>
          </w:tcPr>
          <w:p w14:paraId="7C5884F7" w14:textId="4ED7DDDD" w:rsidR="00E50CF5" w:rsidRPr="00FE6F63" w:rsidRDefault="00E50CF5" w:rsidP="006E25D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9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30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– 1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AF1E5A6" w14:textId="77777777" w:rsidR="00E50CF5" w:rsidRPr="00FE6F63" w:rsidRDefault="00E50CF5" w:rsidP="006E25D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 xml:space="preserve">Microbiote et Cœur </w:t>
            </w:r>
          </w:p>
          <w:p w14:paraId="5D040AC3" w14:textId="77777777" w:rsidR="00E50CF5" w:rsidRPr="00FE6F63" w:rsidRDefault="00E50CF5" w:rsidP="006E25D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(métabolites)</w:t>
            </w:r>
          </w:p>
          <w:p w14:paraId="7F1DC59C" w14:textId="363AA811" w:rsidR="00E50CF5" w:rsidRPr="00BB6B58" w:rsidRDefault="00E50CF5" w:rsidP="006E25DE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Karine Clément</w:t>
            </w:r>
          </w:p>
        </w:tc>
      </w:tr>
      <w:tr w:rsidR="00E50CF5" w:rsidRPr="003A651F" w14:paraId="3721CD20" w14:textId="77777777" w:rsidTr="00FE6F63">
        <w:tc>
          <w:tcPr>
            <w:tcW w:w="2093" w:type="dxa"/>
            <w:shd w:val="clear" w:color="auto" w:fill="auto"/>
          </w:tcPr>
          <w:p w14:paraId="56A187F0" w14:textId="024BD366" w:rsidR="00E50CF5" w:rsidRPr="000413D6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0413D6">
              <w:rPr>
                <w:rFonts w:ascii="Arial" w:hAnsi="Arial"/>
                <w:b/>
                <w:color w:val="000000"/>
                <w:sz w:val="22"/>
              </w:rPr>
              <w:t>11h 00 – 13 h 00</w:t>
            </w:r>
          </w:p>
        </w:tc>
        <w:tc>
          <w:tcPr>
            <w:tcW w:w="6237" w:type="dxa"/>
            <w:shd w:val="clear" w:color="auto" w:fill="auto"/>
          </w:tcPr>
          <w:p w14:paraId="4650699C" w14:textId="77777777" w:rsidR="00E50CF5" w:rsidRPr="000413D6" w:rsidRDefault="00E50CF5" w:rsidP="00E50CF5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0413D6">
              <w:rPr>
                <w:rFonts w:ascii="Arial" w:hAnsi="Arial"/>
                <w:b/>
                <w:color w:val="000000"/>
              </w:rPr>
              <w:t xml:space="preserve">Autres facteurs environnementaux et </w:t>
            </w:r>
            <w:proofErr w:type="spellStart"/>
            <w:r w:rsidRPr="000413D6">
              <w:rPr>
                <w:rFonts w:ascii="Arial" w:hAnsi="Arial"/>
                <w:b/>
                <w:color w:val="000000"/>
              </w:rPr>
              <w:t>microbiotes</w:t>
            </w:r>
            <w:proofErr w:type="spellEnd"/>
          </w:p>
          <w:p w14:paraId="0DE8E46C" w14:textId="034E6181" w:rsidR="00E50CF5" w:rsidRPr="00BB6B58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i/>
                <w:color w:val="000000"/>
                <w:sz w:val="22"/>
              </w:rPr>
            </w:pPr>
            <w:r w:rsidRPr="000413D6">
              <w:rPr>
                <w:rFonts w:ascii="Arial" w:hAnsi="Arial"/>
                <w:i/>
                <w:color w:val="000000"/>
                <w:sz w:val="22"/>
              </w:rPr>
              <w:t xml:space="preserve">Pr Cathy Debier </w:t>
            </w:r>
          </w:p>
        </w:tc>
        <w:tc>
          <w:tcPr>
            <w:tcW w:w="2410" w:type="dxa"/>
            <w:shd w:val="clear" w:color="auto" w:fill="auto"/>
          </w:tcPr>
          <w:p w14:paraId="3A8FBBBB" w14:textId="77777777" w:rsidR="00E50CF5" w:rsidRPr="003A651F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E50CF5" w:rsidRPr="00EA6B9C" w14:paraId="534C0A5E" w14:textId="77777777" w:rsidTr="000413D6">
        <w:trPr>
          <w:trHeight w:val="597"/>
        </w:trPr>
        <w:tc>
          <w:tcPr>
            <w:tcW w:w="2093" w:type="dxa"/>
            <w:shd w:val="clear" w:color="auto" w:fill="auto"/>
          </w:tcPr>
          <w:p w14:paraId="26C71673" w14:textId="77777777" w:rsidR="00E50CF5" w:rsidRPr="00EA6B9C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EA6B9C">
              <w:rPr>
                <w:rFonts w:ascii="Arial" w:hAnsi="Arial"/>
                <w:b/>
                <w:color w:val="0000FF"/>
              </w:rPr>
              <w:t>Module 2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EB4FABE" w14:textId="77777777" w:rsidR="00E50CF5" w:rsidRPr="00EA6B9C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EA6B9C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EA6B9C">
              <w:rPr>
                <w:rFonts w:ascii="Arial" w:hAnsi="Arial"/>
                <w:b/>
                <w:color w:val="0000FF"/>
              </w:rPr>
              <w:t xml:space="preserve"> et santé </w:t>
            </w:r>
            <w:proofErr w:type="spellStart"/>
            <w:r w:rsidRPr="00EA6B9C">
              <w:rPr>
                <w:rFonts w:ascii="Arial" w:hAnsi="Arial"/>
                <w:b/>
                <w:color w:val="0000FF"/>
              </w:rPr>
              <w:t>cardiométabolique</w:t>
            </w:r>
            <w:proofErr w:type="spellEnd"/>
            <w:r w:rsidRPr="00EA6B9C">
              <w:rPr>
                <w:rFonts w:ascii="Arial" w:hAnsi="Arial"/>
                <w:b/>
                <w:color w:val="0000FF"/>
              </w:rPr>
              <w:t xml:space="preserve"> (II)</w:t>
            </w:r>
          </w:p>
          <w:p w14:paraId="770D463A" w14:textId="305751F9" w:rsidR="00E50CF5" w:rsidRPr="00EA6B9C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112"/>
              <w:jc w:val="both"/>
              <w:rPr>
                <w:rFonts w:ascii="Arial" w:hAnsi="Arial"/>
                <w:b/>
                <w:color w:val="0000FF"/>
              </w:rPr>
            </w:pPr>
            <w:r w:rsidRPr="00EA6B9C">
              <w:rPr>
                <w:rFonts w:ascii="Arial" w:hAnsi="Arial"/>
                <w:b/>
                <w:color w:val="0000FF"/>
              </w:rPr>
              <w:t xml:space="preserve">Microbiote, Environnement, Nutrition, </w:t>
            </w:r>
            <w:proofErr w:type="spellStart"/>
            <w:r w:rsidRPr="00EA6B9C">
              <w:rPr>
                <w:rFonts w:ascii="Arial" w:hAnsi="Arial"/>
                <w:b/>
                <w:color w:val="0000FF"/>
              </w:rPr>
              <w:t>cardiométabolisme</w:t>
            </w:r>
            <w:proofErr w:type="spellEnd"/>
            <w:r w:rsidRPr="00EA6B9C">
              <w:rPr>
                <w:rFonts w:ascii="Arial" w:hAnsi="Arial"/>
                <w:b/>
                <w:color w:val="0000FF"/>
              </w:rPr>
              <w:t xml:space="preserve"> et Rein</w:t>
            </w:r>
          </w:p>
        </w:tc>
      </w:tr>
      <w:tr w:rsidR="00E50CF5" w:rsidRPr="00FE6F63" w14:paraId="248448F9" w14:textId="77777777" w:rsidTr="00FE6F63">
        <w:tc>
          <w:tcPr>
            <w:tcW w:w="2093" w:type="dxa"/>
            <w:shd w:val="clear" w:color="auto" w:fill="auto"/>
          </w:tcPr>
          <w:p w14:paraId="2736962F" w14:textId="29C1B7B6" w:rsidR="00E50CF5" w:rsidRPr="00FE6F63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6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42C6156" w14:textId="77777777" w:rsidR="00E50CF5" w:rsidRPr="00FE6F63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Microbiote et Diabète</w:t>
            </w:r>
          </w:p>
          <w:p w14:paraId="659F1F65" w14:textId="33779D1A" w:rsidR="00E50CF5" w:rsidRPr="009729D6" w:rsidRDefault="00E50CF5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Amandine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Everard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E50CF5" w:rsidRPr="003A651F" w14:paraId="5E05FC4D" w14:textId="77777777" w:rsidTr="00FE6F63">
        <w:tc>
          <w:tcPr>
            <w:tcW w:w="2093" w:type="dxa"/>
            <w:shd w:val="clear" w:color="auto" w:fill="auto"/>
          </w:tcPr>
          <w:p w14:paraId="01F045CA" w14:textId="41D7CE98" w:rsidR="00E50CF5" w:rsidRPr="003A651F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>
              <w:rPr>
                <w:rFonts w:ascii="Arial" w:hAnsi="Arial"/>
                <w:b/>
                <w:i/>
                <w:color w:val="9900FF"/>
                <w:sz w:val="22"/>
              </w:rPr>
              <w:t>16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 – 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79B1F4E0" w14:textId="70FF56B8" w:rsidR="000413D6" w:rsidRPr="003A651F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14:paraId="3B0C32CF" w14:textId="77777777" w:rsidR="00E50CF5" w:rsidRPr="003A651F" w:rsidRDefault="00E50CF5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0413D6" w:rsidRPr="009729D6" w14:paraId="01BB0EA8" w14:textId="77777777" w:rsidTr="00623AF8">
        <w:tc>
          <w:tcPr>
            <w:tcW w:w="2093" w:type="dxa"/>
            <w:shd w:val="clear" w:color="auto" w:fill="auto"/>
          </w:tcPr>
          <w:p w14:paraId="58EAD4EC" w14:textId="632C46BE" w:rsidR="000413D6" w:rsidRPr="00FE6F63" w:rsidRDefault="000413D6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16 h 15 – 18 h 15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3F73CB3" w14:textId="77777777" w:rsidR="000413D6" w:rsidRPr="00FE6F63" w:rsidRDefault="000413D6" w:rsidP="00623AF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Perméabilité intestinale</w:t>
            </w:r>
          </w:p>
          <w:p w14:paraId="7EE06621" w14:textId="34A2D5C5" w:rsidR="000413D6" w:rsidRPr="00BB6B58" w:rsidRDefault="000413D6" w:rsidP="00623AF8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Laurent Genser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</w:tbl>
    <w:p w14:paraId="5BF81FDA" w14:textId="77777777" w:rsidR="000413D6" w:rsidRDefault="000413D6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</w:p>
    <w:p w14:paraId="302C6FF8" w14:textId="32DF08B8" w:rsidR="00483444" w:rsidRPr="00813BE2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  <w:r w:rsidRPr="00813BE2">
        <w:rPr>
          <w:rFonts w:ascii="Arial" w:hAnsi="Arial"/>
          <w:b/>
          <w:color w:val="0000FF"/>
          <w:sz w:val="28"/>
          <w:szCs w:val="28"/>
        </w:rPr>
        <w:t xml:space="preserve">Lundi 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13</w:t>
      </w:r>
      <w:r w:rsidRPr="00813BE2">
        <w:rPr>
          <w:rFonts w:ascii="Arial" w:hAnsi="Arial"/>
          <w:b/>
          <w:color w:val="0000FF"/>
          <w:sz w:val="28"/>
          <w:szCs w:val="28"/>
        </w:rPr>
        <w:t xml:space="preserve"> janvier 20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20</w:t>
      </w:r>
      <w:r w:rsidR="00813BE2" w:rsidRPr="00813BE2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0F74C3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0F74C3" w:rsidRPr="00813BE2">
        <w:rPr>
          <w:rFonts w:ascii="Arial" w:hAnsi="Arial"/>
          <w:i/>
          <w:sz w:val="22"/>
        </w:rPr>
        <w:t xml:space="preserve">Responsable </w:t>
      </w:r>
      <w:r w:rsidR="003C569A">
        <w:rPr>
          <w:rFonts w:ascii="Arial" w:hAnsi="Arial"/>
          <w:i/>
          <w:sz w:val="22"/>
        </w:rPr>
        <w:t>Pr Karine Clément</w:t>
      </w:r>
      <w:r w:rsidR="000F74C3">
        <w:rPr>
          <w:rFonts w:ascii="Arial" w:hAnsi="Arial"/>
          <w:i/>
          <w:sz w:val="22"/>
        </w:rPr>
        <w:t xml:space="preserve"> ou Dr  Laurent Genser</w:t>
      </w:r>
    </w:p>
    <w:p w14:paraId="33D03AC3" w14:textId="77777777" w:rsidR="00483444" w:rsidRPr="003A651F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4453AF72" w14:textId="77777777" w:rsidTr="00FE6F63">
        <w:tc>
          <w:tcPr>
            <w:tcW w:w="2093" w:type="dxa"/>
            <w:shd w:val="clear" w:color="auto" w:fill="auto"/>
          </w:tcPr>
          <w:p w14:paraId="566B111F" w14:textId="77777777" w:rsidR="00483444" w:rsidRPr="00D857C5" w:rsidRDefault="0048344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2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47CBAA3" w14:textId="77777777" w:rsidR="00483444" w:rsidRPr="00D857C5" w:rsidRDefault="0048344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santé </w:t>
            </w:r>
            <w:proofErr w:type="spellStart"/>
            <w:r w:rsidRPr="00D857C5">
              <w:rPr>
                <w:rFonts w:ascii="Arial" w:hAnsi="Arial"/>
                <w:b/>
                <w:color w:val="0000FF"/>
              </w:rPr>
              <w:t>cardiométabolique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(III)</w:t>
            </w:r>
          </w:p>
          <w:p w14:paraId="41891E14" w14:textId="6F5E6E3D" w:rsidR="00483444" w:rsidRPr="00D857C5" w:rsidRDefault="00483444" w:rsidP="006A7F4A">
            <w:pPr>
              <w:tabs>
                <w:tab w:val="left" w:pos="2410"/>
                <w:tab w:val="left" w:pos="4536"/>
                <w:tab w:val="right" w:pos="9639"/>
              </w:tabs>
              <w:ind w:right="-112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 xml:space="preserve">Microbiote, Environnement, Nutrition, </w:t>
            </w:r>
            <w:proofErr w:type="spellStart"/>
            <w:r w:rsidRPr="00D857C5">
              <w:rPr>
                <w:rFonts w:ascii="Arial" w:hAnsi="Arial"/>
                <w:b/>
                <w:color w:val="0000FF"/>
              </w:rPr>
              <w:t>cardiométabolisme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R</w:t>
            </w:r>
            <w:r w:rsidR="00E2698A">
              <w:rPr>
                <w:rFonts w:ascii="Arial" w:hAnsi="Arial"/>
                <w:b/>
                <w:color w:val="0000FF"/>
              </w:rPr>
              <w:t>ein</w:t>
            </w:r>
          </w:p>
        </w:tc>
      </w:tr>
      <w:tr w:rsidR="000413D6" w:rsidRPr="00FE6F63" w14:paraId="4319158E" w14:textId="77777777" w:rsidTr="00FE6F63">
        <w:tc>
          <w:tcPr>
            <w:tcW w:w="2093" w:type="dxa"/>
            <w:shd w:val="clear" w:color="auto" w:fill="auto"/>
          </w:tcPr>
          <w:p w14:paraId="597E7B82" w14:textId="792A2AA1" w:rsidR="000413D6" w:rsidRPr="00FE6F63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9 h 30 – 11 h 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1B26D07" w14:textId="77777777" w:rsidR="000413D6" w:rsidRPr="00FE6F63" w:rsidRDefault="000413D6" w:rsidP="00623AF8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Investigations nutritionnelles : impact de différentes interventions diététiques sur le microbiote</w:t>
            </w:r>
          </w:p>
          <w:p w14:paraId="2A275C9F" w14:textId="0ED2CF55" w:rsidR="000413D6" w:rsidRPr="009729D6" w:rsidRDefault="000413D6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Karine Clément et 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Mme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Milena Monteiro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0413D6" w:rsidRPr="00FE6F63" w14:paraId="257FA3A1" w14:textId="77777777" w:rsidTr="00FE6F63">
        <w:tc>
          <w:tcPr>
            <w:tcW w:w="2093" w:type="dxa"/>
            <w:shd w:val="clear" w:color="auto" w:fill="auto"/>
          </w:tcPr>
          <w:p w14:paraId="345CC19A" w14:textId="6AB3B9E1" w:rsidR="000413D6" w:rsidRPr="00FE6F63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11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57C02B1" w14:textId="77777777" w:rsidR="000413D6" w:rsidRPr="00FE6F63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Microbiote et Maladies Rénales</w:t>
            </w:r>
          </w:p>
          <w:p w14:paraId="618020A8" w14:textId="77777777" w:rsidR="000413D6" w:rsidRPr="00FE6F63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(situation et perspectives thérapeutiques)</w:t>
            </w:r>
          </w:p>
          <w:p w14:paraId="0B71BD81" w14:textId="708394E9" w:rsidR="000413D6" w:rsidRPr="009729D6" w:rsidRDefault="000413D6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Laetitia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Koppe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0413D6" w:rsidRPr="003A651F" w14:paraId="5F542333" w14:textId="77777777" w:rsidTr="00FE6F63">
        <w:tc>
          <w:tcPr>
            <w:tcW w:w="2093" w:type="dxa"/>
            <w:shd w:val="clear" w:color="auto" w:fill="auto"/>
          </w:tcPr>
          <w:p w14:paraId="2CB51FF2" w14:textId="6774F1B0" w:rsidR="000413D6" w:rsidRPr="003A651F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14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3B975331" w14:textId="48689E09" w:rsidR="000413D6" w:rsidRPr="003A651F" w:rsidRDefault="000413D6" w:rsidP="00B624DC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375F5532" w14:textId="77777777" w:rsidR="000413D6" w:rsidRPr="003A651F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0413D6" w:rsidRPr="00D857C5" w14:paraId="06D16F24" w14:textId="77777777" w:rsidTr="00FE6F63">
        <w:tc>
          <w:tcPr>
            <w:tcW w:w="2093" w:type="dxa"/>
            <w:shd w:val="clear" w:color="auto" w:fill="auto"/>
          </w:tcPr>
          <w:p w14:paraId="39D732AB" w14:textId="77777777" w:rsidR="000413D6" w:rsidRPr="00D857C5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3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76EF59D" w14:textId="30445A90" w:rsidR="000413D6" w:rsidRPr="00D857C5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> : Pathologies Digestives et Hépatique (I)</w:t>
            </w:r>
          </w:p>
        </w:tc>
      </w:tr>
      <w:tr w:rsidR="000413D6" w:rsidRPr="00FE6F63" w14:paraId="30DB3EE3" w14:textId="77777777" w:rsidTr="00FE6F63">
        <w:tc>
          <w:tcPr>
            <w:tcW w:w="2093" w:type="dxa"/>
            <w:shd w:val="clear" w:color="auto" w:fill="auto"/>
          </w:tcPr>
          <w:p w14:paraId="2BA16928" w14:textId="2CC8B3CB" w:rsidR="000413D6" w:rsidRPr="00FE6F63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– </w:t>
            </w:r>
            <w:r>
              <w:rPr>
                <w:rFonts w:ascii="Arial" w:hAnsi="Arial"/>
                <w:b/>
                <w:color w:val="000000"/>
                <w:sz w:val="22"/>
              </w:rPr>
              <w:t>18 h 15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A4BFC65" w14:textId="77777777" w:rsidR="000413D6" w:rsidRPr="00FE6F63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Barrière et Intestinale, inflammation intestinale et maladies inflammatoires intestinales</w:t>
            </w:r>
          </w:p>
          <w:p w14:paraId="001E98DE" w14:textId="34E0BF43" w:rsidR="000413D6" w:rsidRPr="00FE6F63" w:rsidRDefault="000413D6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Philippe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Seksik</w:t>
            </w:r>
            <w:proofErr w:type="spellEnd"/>
          </w:p>
        </w:tc>
      </w:tr>
    </w:tbl>
    <w:p w14:paraId="5AFDDF31" w14:textId="77777777" w:rsidR="003A573A" w:rsidRPr="003A651F" w:rsidRDefault="003A573A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2"/>
        </w:rPr>
      </w:pPr>
    </w:p>
    <w:p w14:paraId="58683F5A" w14:textId="7C958F42" w:rsidR="00483444" w:rsidRPr="00813BE2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  <w:r w:rsidRPr="00813BE2">
        <w:rPr>
          <w:rFonts w:ascii="Arial" w:hAnsi="Arial"/>
          <w:b/>
          <w:color w:val="0000FF"/>
          <w:sz w:val="28"/>
          <w:szCs w:val="28"/>
        </w:rPr>
        <w:t xml:space="preserve">Lundi 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10</w:t>
      </w:r>
      <w:r w:rsidRPr="00813BE2">
        <w:rPr>
          <w:rFonts w:ascii="Arial" w:hAnsi="Arial"/>
          <w:b/>
          <w:color w:val="0000FF"/>
          <w:sz w:val="28"/>
          <w:szCs w:val="28"/>
        </w:rPr>
        <w:t xml:space="preserve"> février 20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20</w:t>
      </w:r>
      <w:r w:rsidR="00813BE2" w:rsidRPr="00813BE2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0F74C3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0F74C3" w:rsidRPr="00813BE2">
        <w:rPr>
          <w:rFonts w:ascii="Arial" w:hAnsi="Arial"/>
          <w:i/>
          <w:sz w:val="22"/>
        </w:rPr>
        <w:t xml:space="preserve">Responsable </w:t>
      </w:r>
      <w:r w:rsidR="003C569A">
        <w:rPr>
          <w:rFonts w:ascii="Arial" w:hAnsi="Arial"/>
          <w:i/>
          <w:sz w:val="22"/>
        </w:rPr>
        <w:t>Pr Karine Clément</w:t>
      </w:r>
      <w:r w:rsidR="000F74C3">
        <w:rPr>
          <w:rFonts w:ascii="Arial" w:hAnsi="Arial"/>
          <w:i/>
          <w:sz w:val="22"/>
        </w:rPr>
        <w:t xml:space="preserve"> ou Dr  Laurent Genser</w:t>
      </w:r>
    </w:p>
    <w:p w14:paraId="325356C2" w14:textId="77777777" w:rsidR="00483444" w:rsidRPr="003A651F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19148075" w14:textId="77777777" w:rsidTr="00FE6F63">
        <w:tc>
          <w:tcPr>
            <w:tcW w:w="2093" w:type="dxa"/>
            <w:shd w:val="clear" w:color="auto" w:fill="auto"/>
          </w:tcPr>
          <w:p w14:paraId="42341C01" w14:textId="77777777" w:rsidR="00147598" w:rsidRPr="00D857C5" w:rsidRDefault="00147598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3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4ED925B" w14:textId="5341A828" w:rsidR="00147598" w:rsidRPr="00D857C5" w:rsidRDefault="00147598" w:rsidP="006A7F4A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> : Pathologies Digestives et Hépatique (II)</w:t>
            </w:r>
          </w:p>
        </w:tc>
      </w:tr>
      <w:tr w:rsidR="001D61D2" w:rsidRPr="00FE6F63" w14:paraId="0214A0BE" w14:textId="77777777" w:rsidTr="00FE6F63">
        <w:tc>
          <w:tcPr>
            <w:tcW w:w="2093" w:type="dxa"/>
            <w:shd w:val="clear" w:color="auto" w:fill="auto"/>
          </w:tcPr>
          <w:p w14:paraId="4290C259" w14:textId="3AF54B1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9 h 30 – 11 h 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67CB2DD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 w:rsidRPr="00FE6F63">
              <w:rPr>
                <w:rFonts w:ascii="Arial" w:hAnsi="Arial"/>
                <w:b/>
                <w:color w:val="000000"/>
              </w:rPr>
              <w:t>Microbiotes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>, intestin, Cancer du foie</w:t>
            </w:r>
          </w:p>
          <w:p w14:paraId="38E69CA8" w14:textId="02F4A017" w:rsidR="001D61D2" w:rsidRPr="00FE6F63" w:rsidRDefault="001D61D2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Jamila Faivre</w:t>
            </w:r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1D61D2" w:rsidRPr="00FE6F63" w14:paraId="7E390E86" w14:textId="77777777" w:rsidTr="00FE6F63">
        <w:tc>
          <w:tcPr>
            <w:tcW w:w="2093" w:type="dxa"/>
            <w:shd w:val="clear" w:color="auto" w:fill="auto"/>
          </w:tcPr>
          <w:p w14:paraId="6C6745FA" w14:textId="32A0B5F3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11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0F4876D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Microbiote et Maladies hépatiques</w:t>
            </w:r>
          </w:p>
          <w:p w14:paraId="4FFC37E3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(alcoolique et non alcoolique)</w:t>
            </w:r>
          </w:p>
          <w:p w14:paraId="19F8F0C2" w14:textId="7DAE45FA" w:rsidR="001D61D2" w:rsidRPr="009729D6" w:rsidRDefault="001D61D2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Anne Marie Cassard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Doulcier</w:t>
            </w:r>
            <w:proofErr w:type="spellEnd"/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1D61D2" w:rsidRPr="003A651F" w14:paraId="0AEDEB96" w14:textId="77777777" w:rsidTr="00FE6F63">
        <w:tc>
          <w:tcPr>
            <w:tcW w:w="2093" w:type="dxa"/>
            <w:shd w:val="clear" w:color="auto" w:fill="auto"/>
          </w:tcPr>
          <w:p w14:paraId="6DEF38E4" w14:textId="3C48A84C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14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0D6679BE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F592BB1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D857C5" w:rsidRPr="00D857C5" w14:paraId="62CD83C7" w14:textId="77777777" w:rsidTr="00FE6F63">
        <w:tc>
          <w:tcPr>
            <w:tcW w:w="2093" w:type="dxa"/>
            <w:shd w:val="clear" w:color="auto" w:fill="auto"/>
          </w:tcPr>
          <w:p w14:paraId="64739B81" w14:textId="77777777" w:rsidR="00147598" w:rsidRPr="00D857C5" w:rsidRDefault="00147598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3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A059262" w14:textId="0AA51F35" w:rsidR="00147598" w:rsidRPr="00D857C5" w:rsidRDefault="00147598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Pathologies Digestives et Hépatique (III)</w:t>
            </w:r>
          </w:p>
        </w:tc>
      </w:tr>
      <w:tr w:rsidR="001D61D2" w:rsidRPr="00FE6F63" w14:paraId="1BFD9D64" w14:textId="77777777" w:rsidTr="00FE6F63">
        <w:tc>
          <w:tcPr>
            <w:tcW w:w="2093" w:type="dxa"/>
            <w:shd w:val="clear" w:color="auto" w:fill="auto"/>
          </w:tcPr>
          <w:p w14:paraId="014562C2" w14:textId="440AEEF6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6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DEA4A72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Microbiote et Cancers digestifs</w:t>
            </w:r>
          </w:p>
          <w:p w14:paraId="0036EA6F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(biomarqueurs)</w:t>
            </w:r>
          </w:p>
          <w:p w14:paraId="55CC5C4B" w14:textId="21BF8DCC" w:rsidR="001D61D2" w:rsidRPr="009729D6" w:rsidRDefault="001D61D2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Iradj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Sobhani</w:t>
            </w:r>
            <w:proofErr w:type="spellEnd"/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1D61D2" w:rsidRPr="003A651F" w14:paraId="078D9F1C" w14:textId="77777777" w:rsidTr="00FE6F63">
        <w:tc>
          <w:tcPr>
            <w:tcW w:w="2093" w:type="dxa"/>
            <w:shd w:val="clear" w:color="auto" w:fill="auto"/>
          </w:tcPr>
          <w:p w14:paraId="6B8BB5A8" w14:textId="6DF517C9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>
              <w:rPr>
                <w:rFonts w:ascii="Arial" w:hAnsi="Arial"/>
                <w:b/>
                <w:i/>
                <w:color w:val="9900FF"/>
                <w:sz w:val="22"/>
              </w:rPr>
              <w:t>16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 – 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69C4CDF0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14:paraId="3E1D5D35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1D61D2" w:rsidRPr="00FE6F63" w14:paraId="27410713" w14:textId="77777777" w:rsidTr="00FE6F63">
        <w:tc>
          <w:tcPr>
            <w:tcW w:w="2093" w:type="dxa"/>
            <w:shd w:val="clear" w:color="auto" w:fill="auto"/>
          </w:tcPr>
          <w:p w14:paraId="5F1DBB61" w14:textId="4E2E8C33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16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 – 1</w:t>
            </w:r>
            <w:r>
              <w:rPr>
                <w:rFonts w:ascii="Arial" w:hAnsi="Arial"/>
                <w:b/>
                <w:color w:val="000000"/>
                <w:sz w:val="22"/>
              </w:rPr>
              <w:t>8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2AA59A6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Conférence exceptionnelle</w:t>
            </w:r>
          </w:p>
          <w:p w14:paraId="6A8BA86E" w14:textId="77777777" w:rsidR="001D61D2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Dysbioses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et maladies, de la corrélation à la causalité : les postulats de Koch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révisité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</w:t>
            </w:r>
          </w:p>
          <w:p w14:paraId="5EDB8988" w14:textId="0AC971F6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(vision de l’académicien des Sciences)</w:t>
            </w:r>
          </w:p>
          <w:p w14:paraId="27381A79" w14:textId="4CAF8CD2" w:rsidR="001D61D2" w:rsidRPr="009729D6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Philipppe</w:t>
            </w:r>
            <w:proofErr w:type="spellEnd"/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Sansonnetti</w:t>
            </w:r>
            <w:proofErr w:type="spellEnd"/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  <w:p w14:paraId="2E5C554C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i/>
                <w:color w:val="000000"/>
                <w:sz w:val="22"/>
              </w:rPr>
              <w:t>Académie de Science / Collège de France</w:t>
            </w:r>
          </w:p>
        </w:tc>
      </w:tr>
    </w:tbl>
    <w:p w14:paraId="630A3779" w14:textId="77777777" w:rsidR="000413D6" w:rsidRDefault="000413D6" w:rsidP="000413D6">
      <w:pPr>
        <w:rPr>
          <w:rFonts w:ascii="Arial" w:hAnsi="Arial"/>
          <w:b/>
          <w:color w:val="0000FF"/>
          <w:sz w:val="28"/>
          <w:szCs w:val="28"/>
        </w:rPr>
      </w:pPr>
    </w:p>
    <w:p w14:paraId="19FF137F" w14:textId="77777777" w:rsidR="000413D6" w:rsidRDefault="000413D6" w:rsidP="000413D6">
      <w:pPr>
        <w:rPr>
          <w:rFonts w:ascii="Arial" w:hAnsi="Arial"/>
          <w:b/>
          <w:color w:val="0000FF"/>
          <w:sz w:val="28"/>
          <w:szCs w:val="28"/>
        </w:rPr>
      </w:pPr>
    </w:p>
    <w:p w14:paraId="544045DF" w14:textId="77777777" w:rsidR="00B624DC" w:rsidRDefault="00B624DC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br w:type="page"/>
      </w:r>
    </w:p>
    <w:p w14:paraId="7203EC95" w14:textId="05BA3999" w:rsidR="00483444" w:rsidRPr="000413D6" w:rsidRDefault="00483444" w:rsidP="000413D6">
      <w:pPr>
        <w:rPr>
          <w:rFonts w:ascii="Arial" w:hAnsi="Arial"/>
          <w:b/>
          <w:color w:val="0000FF"/>
          <w:sz w:val="28"/>
          <w:szCs w:val="28"/>
        </w:rPr>
      </w:pPr>
      <w:r w:rsidRPr="00813BE2">
        <w:rPr>
          <w:rFonts w:ascii="Arial" w:hAnsi="Arial"/>
          <w:b/>
          <w:color w:val="0000FF"/>
          <w:sz w:val="28"/>
          <w:szCs w:val="28"/>
        </w:rPr>
        <w:lastRenderedPageBreak/>
        <w:t xml:space="preserve">Lundi 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9</w:t>
      </w:r>
      <w:r w:rsidRPr="00813BE2">
        <w:rPr>
          <w:rFonts w:ascii="Arial" w:hAnsi="Arial"/>
          <w:b/>
          <w:color w:val="0000FF"/>
          <w:sz w:val="28"/>
          <w:szCs w:val="28"/>
        </w:rPr>
        <w:t xml:space="preserve"> mars 20</w:t>
      </w:r>
      <w:r w:rsidR="00DD5E8E" w:rsidRPr="00813BE2">
        <w:rPr>
          <w:rFonts w:ascii="Arial" w:hAnsi="Arial"/>
          <w:b/>
          <w:color w:val="0000FF"/>
          <w:sz w:val="28"/>
          <w:szCs w:val="28"/>
        </w:rPr>
        <w:t>20</w:t>
      </w:r>
      <w:r w:rsidR="00813BE2" w:rsidRPr="00813BE2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0F74C3" w:rsidRPr="00813BE2">
        <w:rPr>
          <w:rFonts w:ascii="Arial" w:hAnsi="Arial"/>
          <w:i/>
          <w:sz w:val="22"/>
        </w:rPr>
        <w:t xml:space="preserve">Responsable </w:t>
      </w:r>
      <w:r w:rsidR="003C569A">
        <w:rPr>
          <w:rFonts w:ascii="Arial" w:hAnsi="Arial"/>
          <w:i/>
          <w:sz w:val="22"/>
        </w:rPr>
        <w:t xml:space="preserve">Pr Karine Clément </w:t>
      </w:r>
      <w:r w:rsidR="000F74C3">
        <w:rPr>
          <w:rFonts w:ascii="Arial" w:hAnsi="Arial"/>
          <w:i/>
          <w:sz w:val="22"/>
        </w:rPr>
        <w:t>ou Dr  Laurent Genser</w:t>
      </w:r>
    </w:p>
    <w:p w14:paraId="35C211E2" w14:textId="77777777" w:rsidR="000F5C44" w:rsidRPr="00D857C5" w:rsidRDefault="000F5C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4258D3B9" w14:textId="77777777" w:rsidTr="00FE6F63">
        <w:tc>
          <w:tcPr>
            <w:tcW w:w="2093" w:type="dxa"/>
            <w:shd w:val="clear" w:color="auto" w:fill="auto"/>
          </w:tcPr>
          <w:p w14:paraId="1B97F476" w14:textId="77777777" w:rsidR="00147598" w:rsidRPr="00D857C5" w:rsidRDefault="00147598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4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E642128" w14:textId="675C68B2" w:rsidR="00147598" w:rsidRPr="00D857C5" w:rsidRDefault="00147598" w:rsidP="006A7F4A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>, pathologies Neuropsychiatriques et comportements (I)</w:t>
            </w:r>
          </w:p>
        </w:tc>
      </w:tr>
      <w:tr w:rsidR="001D61D2" w:rsidRPr="00FE6F63" w14:paraId="3A413824" w14:textId="77777777" w:rsidTr="00FE6F63">
        <w:tc>
          <w:tcPr>
            <w:tcW w:w="2093" w:type="dxa"/>
            <w:shd w:val="clear" w:color="auto" w:fill="auto"/>
          </w:tcPr>
          <w:p w14:paraId="64BF3207" w14:textId="2D78DA43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9 h 30 – 11 h 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5EF1DDF" w14:textId="060EF325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 w:rsidRPr="00FE6F63">
              <w:rPr>
                <w:rFonts w:ascii="Arial" w:hAnsi="Arial"/>
                <w:b/>
                <w:color w:val="000000"/>
              </w:rPr>
              <w:t>Microbiotes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et </w:t>
            </w:r>
            <w:r>
              <w:rPr>
                <w:rFonts w:ascii="Arial" w:hAnsi="Arial"/>
                <w:b/>
                <w:color w:val="000000"/>
              </w:rPr>
              <w:t>Maladies Psychiatriques</w:t>
            </w:r>
          </w:p>
          <w:p w14:paraId="1159B9FF" w14:textId="40C56B0E" w:rsidR="001D61D2" w:rsidRPr="009729D6" w:rsidRDefault="001D61D2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Marion Leboyer</w:t>
            </w:r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1D61D2" w:rsidRPr="00FE6F63" w14:paraId="04E6C380" w14:textId="77777777" w:rsidTr="00FE6F63">
        <w:tc>
          <w:tcPr>
            <w:tcW w:w="2093" w:type="dxa"/>
            <w:shd w:val="clear" w:color="auto" w:fill="auto"/>
          </w:tcPr>
          <w:p w14:paraId="73138202" w14:textId="6A681C03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11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E6F8B20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Notre deuxième cerveau ?</w:t>
            </w:r>
          </w:p>
          <w:p w14:paraId="283922F8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(relation intestinale, cerveau)</w:t>
            </w:r>
          </w:p>
          <w:p w14:paraId="32FF3D7D" w14:textId="70A8D944" w:rsidR="001D61D2" w:rsidRPr="009729D6" w:rsidRDefault="001D61D2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Michel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Neunlist</w:t>
            </w:r>
            <w:proofErr w:type="spellEnd"/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1D61D2" w:rsidRPr="003A651F" w14:paraId="2F3C44C7" w14:textId="77777777" w:rsidTr="00FE6F63">
        <w:tc>
          <w:tcPr>
            <w:tcW w:w="2093" w:type="dxa"/>
            <w:shd w:val="clear" w:color="auto" w:fill="auto"/>
          </w:tcPr>
          <w:p w14:paraId="23E6A5DF" w14:textId="36971E89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14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62762178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68EEE10B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D857C5" w:rsidRPr="00D857C5" w14:paraId="41554086" w14:textId="77777777" w:rsidTr="00FE6F63">
        <w:tc>
          <w:tcPr>
            <w:tcW w:w="2093" w:type="dxa"/>
            <w:shd w:val="clear" w:color="auto" w:fill="auto"/>
          </w:tcPr>
          <w:p w14:paraId="362761B5" w14:textId="77777777" w:rsidR="00B92F24" w:rsidRPr="00D857C5" w:rsidRDefault="00B92F2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4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BDCD146" w14:textId="0E0FD81F" w:rsidR="00B92F24" w:rsidRPr="00D857C5" w:rsidRDefault="00B92F24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>, pathologies Neuropsychiatriques et comportements (II)</w:t>
            </w:r>
          </w:p>
        </w:tc>
      </w:tr>
      <w:tr w:rsidR="001D61D2" w:rsidRPr="00FE6F63" w14:paraId="1D219D74" w14:textId="77777777" w:rsidTr="00FE6F63">
        <w:tc>
          <w:tcPr>
            <w:tcW w:w="2093" w:type="dxa"/>
            <w:shd w:val="clear" w:color="auto" w:fill="auto"/>
          </w:tcPr>
          <w:p w14:paraId="7E992333" w14:textId="658D71D4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6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3E86984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Microbiote et Comportements alimentaires</w:t>
            </w:r>
          </w:p>
          <w:p w14:paraId="1624CEE3" w14:textId="5B3FA7BC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Pierre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Déchelotte</w:t>
            </w:r>
            <w:proofErr w:type="spellEnd"/>
          </w:p>
        </w:tc>
      </w:tr>
      <w:tr w:rsidR="001D61D2" w:rsidRPr="003A651F" w14:paraId="13834CD6" w14:textId="77777777" w:rsidTr="00FE6F63">
        <w:tc>
          <w:tcPr>
            <w:tcW w:w="2093" w:type="dxa"/>
            <w:shd w:val="clear" w:color="auto" w:fill="auto"/>
          </w:tcPr>
          <w:p w14:paraId="2DA22D74" w14:textId="1237B7E3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>
              <w:rPr>
                <w:rFonts w:ascii="Arial" w:hAnsi="Arial"/>
                <w:b/>
                <w:i/>
                <w:color w:val="9900FF"/>
                <w:sz w:val="22"/>
              </w:rPr>
              <w:t>16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 – 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41B68B77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14:paraId="13112348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1D61D2" w:rsidRPr="009A25E5" w14:paraId="4ACF3124" w14:textId="77777777" w:rsidTr="000413D6">
        <w:trPr>
          <w:trHeight w:val="485"/>
        </w:trPr>
        <w:tc>
          <w:tcPr>
            <w:tcW w:w="2093" w:type="dxa"/>
            <w:shd w:val="clear" w:color="auto" w:fill="auto"/>
          </w:tcPr>
          <w:p w14:paraId="2F2772C1" w14:textId="6571BF19" w:rsidR="001D61D2" w:rsidRPr="009A25E5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16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 – 1</w:t>
            </w:r>
            <w:r>
              <w:rPr>
                <w:rFonts w:ascii="Arial" w:hAnsi="Arial"/>
                <w:b/>
                <w:color w:val="000000"/>
                <w:sz w:val="22"/>
              </w:rPr>
              <w:t>8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76A14C2" w14:textId="4E028405" w:rsidR="001D61D2" w:rsidRPr="009A25E5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Les causes biologiques de l’autisme</w:t>
            </w:r>
          </w:p>
          <w:p w14:paraId="5BAB0442" w14:textId="18A3F619" w:rsidR="001D61D2" w:rsidRPr="009A25E5" w:rsidRDefault="001D61D2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9A25E5">
              <w:rPr>
                <w:rFonts w:ascii="Arial" w:hAnsi="Arial"/>
                <w:i/>
                <w:color w:val="000000"/>
                <w:sz w:val="22"/>
              </w:rPr>
              <w:t>Thomas Bourgeron</w:t>
            </w:r>
            <w:r w:rsidR="000413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</w:tbl>
    <w:p w14:paraId="72476B3E" w14:textId="77777777" w:rsidR="000413D6" w:rsidRDefault="000413D6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</w:p>
    <w:p w14:paraId="68B8AADB" w14:textId="47F7397C" w:rsidR="00483444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i/>
          <w:sz w:val="22"/>
        </w:rPr>
      </w:pPr>
      <w:r w:rsidRPr="006A7F4A">
        <w:rPr>
          <w:rFonts w:ascii="Arial" w:hAnsi="Arial"/>
          <w:b/>
          <w:color w:val="0000FF"/>
          <w:sz w:val="28"/>
          <w:szCs w:val="28"/>
        </w:rPr>
        <w:t xml:space="preserve">Lundi </w:t>
      </w:r>
      <w:r w:rsidR="00801AE3" w:rsidRPr="006A7F4A">
        <w:rPr>
          <w:rFonts w:ascii="Arial" w:hAnsi="Arial"/>
          <w:b/>
          <w:color w:val="0000FF"/>
          <w:sz w:val="28"/>
          <w:szCs w:val="28"/>
        </w:rPr>
        <w:t>27</w:t>
      </w:r>
      <w:r w:rsidRPr="006A7F4A">
        <w:rPr>
          <w:rFonts w:ascii="Arial" w:hAnsi="Arial"/>
          <w:b/>
          <w:color w:val="0000FF"/>
          <w:sz w:val="28"/>
          <w:szCs w:val="28"/>
        </w:rPr>
        <w:t xml:space="preserve"> avril 20</w:t>
      </w:r>
      <w:r w:rsidR="00DD5E8E" w:rsidRPr="006A7F4A">
        <w:rPr>
          <w:rFonts w:ascii="Arial" w:hAnsi="Arial"/>
          <w:b/>
          <w:color w:val="0000FF"/>
          <w:sz w:val="28"/>
          <w:szCs w:val="28"/>
        </w:rPr>
        <w:t>20</w:t>
      </w:r>
      <w:r w:rsidR="006A7F4A" w:rsidRPr="006A7F4A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0F74C3" w:rsidRPr="00813BE2">
        <w:rPr>
          <w:rFonts w:ascii="Arial" w:hAnsi="Arial"/>
          <w:i/>
          <w:sz w:val="22"/>
        </w:rPr>
        <w:t xml:space="preserve">Responsable </w:t>
      </w:r>
      <w:r w:rsidR="003C569A">
        <w:rPr>
          <w:rFonts w:ascii="Arial" w:hAnsi="Arial"/>
          <w:i/>
          <w:sz w:val="22"/>
        </w:rPr>
        <w:t xml:space="preserve">Pr Karine Clément </w:t>
      </w:r>
      <w:r w:rsidR="000F74C3">
        <w:rPr>
          <w:rFonts w:ascii="Arial" w:hAnsi="Arial"/>
          <w:i/>
          <w:sz w:val="22"/>
        </w:rPr>
        <w:t xml:space="preserve"> ou Dr  Laurent Genser</w:t>
      </w:r>
    </w:p>
    <w:p w14:paraId="15BE3D89" w14:textId="77777777" w:rsidR="000F5C44" w:rsidRPr="00D857C5" w:rsidRDefault="000F5C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2B41AE3E" w14:textId="77777777" w:rsidTr="00FE6F63">
        <w:tc>
          <w:tcPr>
            <w:tcW w:w="2093" w:type="dxa"/>
            <w:shd w:val="clear" w:color="auto" w:fill="auto"/>
          </w:tcPr>
          <w:p w14:paraId="0F7F7F02" w14:textId="77777777" w:rsidR="00D44758" w:rsidRPr="00D857C5" w:rsidRDefault="00D44758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4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C62F443" w14:textId="2297947E" w:rsidR="00D44758" w:rsidRPr="00D857C5" w:rsidRDefault="00D44758" w:rsidP="006A7F4A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autres pathologies (III)</w:t>
            </w:r>
          </w:p>
        </w:tc>
      </w:tr>
      <w:tr w:rsidR="001D61D2" w:rsidRPr="00FE6F63" w14:paraId="77DA826E" w14:textId="77777777" w:rsidTr="00FE6F63">
        <w:tc>
          <w:tcPr>
            <w:tcW w:w="2093" w:type="dxa"/>
            <w:shd w:val="clear" w:color="auto" w:fill="auto"/>
          </w:tcPr>
          <w:p w14:paraId="1B50B7F8" w14:textId="52F960A1" w:rsidR="001D61D2" w:rsidRDefault="001D61D2" w:rsidP="00485181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9 h 30 – 1</w:t>
            </w:r>
            <w:r w:rsidR="00F36411">
              <w:rPr>
                <w:rFonts w:ascii="Arial" w:hAnsi="Arial"/>
                <w:b/>
                <w:color w:val="000000"/>
                <w:sz w:val="22"/>
              </w:rPr>
              <w:t>1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h 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  <w:p w14:paraId="11C65CC3" w14:textId="0D532572" w:rsidR="00485181" w:rsidRPr="00FE6F63" w:rsidRDefault="00485181" w:rsidP="00485181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01E16F53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 w:rsidRPr="00FE6F63">
              <w:rPr>
                <w:rFonts w:ascii="Arial" w:hAnsi="Arial"/>
                <w:b/>
                <w:color w:val="000000"/>
              </w:rPr>
              <w:t>Microbiotes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et Pathologies Neurologiques</w:t>
            </w:r>
          </w:p>
          <w:p w14:paraId="40786565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(Alzheimer, SLA et …)</w:t>
            </w:r>
          </w:p>
          <w:p w14:paraId="65D6ADE8" w14:textId="5394C4EA" w:rsidR="00485181" w:rsidRPr="00485181" w:rsidRDefault="000F74C3" w:rsidP="00F36411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i/>
                <w:color w:val="000000"/>
                <w:sz w:val="22"/>
              </w:rPr>
            </w:pPr>
            <w:r w:rsidRPr="00B624DC">
              <w:rPr>
                <w:rFonts w:ascii="Arial" w:hAnsi="Arial"/>
                <w:i/>
                <w:color w:val="000000"/>
                <w:sz w:val="22"/>
              </w:rPr>
              <w:t>T</w:t>
            </w:r>
            <w:r w:rsidR="00F36411" w:rsidRPr="00B624DC">
              <w:rPr>
                <w:rFonts w:ascii="Arial" w:hAnsi="Arial"/>
                <w:i/>
                <w:color w:val="000000"/>
                <w:sz w:val="22"/>
              </w:rPr>
              <w:t>BD</w:t>
            </w:r>
          </w:p>
        </w:tc>
      </w:tr>
      <w:tr w:rsidR="001D61D2" w:rsidRPr="00FE6F63" w14:paraId="12227A9E" w14:textId="77777777" w:rsidTr="00FE6F63">
        <w:tc>
          <w:tcPr>
            <w:tcW w:w="2093" w:type="dxa"/>
            <w:shd w:val="clear" w:color="auto" w:fill="auto"/>
          </w:tcPr>
          <w:p w14:paraId="14CABE69" w14:textId="43AE1448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11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0F76CC7" w14:textId="77777777" w:rsidR="001D61D2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 w:rsidRPr="00FE6F63">
              <w:rPr>
                <w:rFonts w:ascii="Arial" w:hAnsi="Arial"/>
                <w:b/>
                <w:color w:val="000000"/>
              </w:rPr>
              <w:t>Microbiotes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et infections</w:t>
            </w:r>
          </w:p>
          <w:p w14:paraId="6F14F5B1" w14:textId="6524E23D" w:rsidR="001D61D2" w:rsidRPr="009729D6" w:rsidRDefault="001D61D2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David Ribet</w:t>
            </w:r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1D61D2" w:rsidRPr="003A651F" w14:paraId="2AE572C0" w14:textId="77777777" w:rsidTr="00FE6F63">
        <w:tc>
          <w:tcPr>
            <w:tcW w:w="2093" w:type="dxa"/>
            <w:shd w:val="clear" w:color="auto" w:fill="auto"/>
          </w:tcPr>
          <w:p w14:paraId="4FC6C7DA" w14:textId="07FFE3BD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14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17EDE8D7" w14:textId="65EFABE0" w:rsidR="00F36411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D0A3023" w14:textId="77777777" w:rsidR="001D61D2" w:rsidRPr="003A651F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D857C5" w:rsidRPr="00D857C5" w14:paraId="1F951C41" w14:textId="77777777" w:rsidTr="00FE6F63">
        <w:tc>
          <w:tcPr>
            <w:tcW w:w="2093" w:type="dxa"/>
            <w:shd w:val="clear" w:color="auto" w:fill="auto"/>
          </w:tcPr>
          <w:p w14:paraId="3F7006E4" w14:textId="77777777" w:rsidR="00A95445" w:rsidRPr="00D857C5" w:rsidRDefault="00A9544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4A2AB5E" w14:textId="08DEB042" w:rsidR="00A95445" w:rsidRPr="00D857C5" w:rsidRDefault="00A9544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thérapeutiques (I)</w:t>
            </w:r>
          </w:p>
        </w:tc>
      </w:tr>
      <w:tr w:rsidR="00924027" w:rsidRPr="00FE6F63" w14:paraId="0D06E3AC" w14:textId="77777777" w:rsidTr="00FE6F63">
        <w:tc>
          <w:tcPr>
            <w:tcW w:w="2093" w:type="dxa"/>
            <w:shd w:val="clear" w:color="auto" w:fill="auto"/>
          </w:tcPr>
          <w:p w14:paraId="36699AB1" w14:textId="14A0AA0B" w:rsidR="00924027" w:rsidRPr="00FE6F63" w:rsidRDefault="001D61D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</w:t>
            </w:r>
            <w:r w:rsidR="00924027" w:rsidRPr="00FE6F63">
              <w:rPr>
                <w:rFonts w:ascii="Arial" w:hAnsi="Arial"/>
                <w:b/>
                <w:color w:val="000000"/>
                <w:sz w:val="22"/>
              </w:rPr>
              <w:t xml:space="preserve">0 – </w:t>
            </w:r>
            <w:r w:rsidR="00F36411">
              <w:rPr>
                <w:rFonts w:ascii="Arial" w:hAnsi="Arial"/>
                <w:b/>
                <w:color w:val="000000"/>
                <w:sz w:val="22"/>
              </w:rPr>
              <w:t>14</w:t>
            </w:r>
            <w:r w:rsidR="00924027"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 w:rsidR="00F36411">
              <w:rPr>
                <w:rFonts w:ascii="Arial" w:hAnsi="Arial"/>
                <w:b/>
                <w:color w:val="000000"/>
                <w:sz w:val="22"/>
              </w:rPr>
              <w:t>45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C60512B" w14:textId="77777777" w:rsidR="00924027" w:rsidRPr="00FE6F63" w:rsidRDefault="00F412AB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Enjeux réglementaires</w:t>
            </w:r>
          </w:p>
          <w:p w14:paraId="6616A26E" w14:textId="77777777" w:rsidR="00F412AB" w:rsidRPr="00FE6F63" w:rsidRDefault="00F412AB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 xml:space="preserve">(nouvelles thérapeutiques, transfert de microbiote, perspectives médicales, </w:t>
            </w:r>
            <w:proofErr w:type="spellStart"/>
            <w:r w:rsidRPr="00FE6F63">
              <w:rPr>
                <w:rFonts w:ascii="Arial" w:hAnsi="Arial"/>
                <w:b/>
                <w:color w:val="000000"/>
              </w:rPr>
              <w:t>etc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…)</w:t>
            </w:r>
          </w:p>
          <w:p w14:paraId="0D623E90" w14:textId="53083119" w:rsidR="00924027" w:rsidRPr="009729D6" w:rsidRDefault="00437144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="00F412AB" w:rsidRPr="00FE6F63">
              <w:rPr>
                <w:rFonts w:ascii="Arial" w:hAnsi="Arial"/>
                <w:i/>
                <w:color w:val="000000"/>
                <w:sz w:val="22"/>
              </w:rPr>
              <w:t xml:space="preserve">Nathalie </w:t>
            </w:r>
            <w:proofErr w:type="spellStart"/>
            <w:r w:rsidR="00F412AB" w:rsidRPr="00FE6F63">
              <w:rPr>
                <w:rFonts w:ascii="Arial" w:hAnsi="Arial"/>
                <w:i/>
                <w:color w:val="000000"/>
                <w:sz w:val="22"/>
              </w:rPr>
              <w:t>Kapel</w:t>
            </w:r>
            <w:proofErr w:type="spellEnd"/>
            <w:r w:rsidR="009729D6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653956" w:rsidRPr="00FE6F63" w14:paraId="6AA74E10" w14:textId="77777777" w:rsidTr="00FE6F63">
        <w:tc>
          <w:tcPr>
            <w:tcW w:w="2093" w:type="dxa"/>
            <w:shd w:val="clear" w:color="auto" w:fill="auto"/>
          </w:tcPr>
          <w:p w14:paraId="5C947DF5" w14:textId="12BF1DEC" w:rsidR="00653956" w:rsidRPr="00FE6F63" w:rsidRDefault="00653956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="00F36411">
              <w:rPr>
                <w:rFonts w:ascii="Arial" w:hAnsi="Arial"/>
                <w:b/>
                <w:color w:val="000000"/>
                <w:sz w:val="22"/>
              </w:rPr>
              <w:t>4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 w:rsidR="00F36411">
              <w:rPr>
                <w:rFonts w:ascii="Arial" w:hAnsi="Arial"/>
                <w:b/>
                <w:color w:val="000000"/>
                <w:sz w:val="22"/>
              </w:rPr>
              <w:t>45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– 1</w:t>
            </w:r>
            <w:r w:rsidR="00F36411">
              <w:rPr>
                <w:rFonts w:ascii="Arial" w:hAnsi="Arial"/>
                <w:b/>
                <w:color w:val="000000"/>
                <w:sz w:val="22"/>
              </w:rPr>
              <w:t>5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 w:rsidR="00F36411">
              <w:rPr>
                <w:rFonts w:ascii="Arial" w:hAnsi="Arial"/>
                <w:b/>
                <w:color w:val="000000"/>
                <w:sz w:val="22"/>
              </w:rPr>
              <w:t>3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87A9F1C" w14:textId="0760D465" w:rsidR="00653956" w:rsidRDefault="00653956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Expériences sur les </w:t>
            </w:r>
            <w:r w:rsidR="004C55BF">
              <w:rPr>
                <w:rFonts w:ascii="Arial" w:hAnsi="Arial"/>
                <w:b/>
                <w:color w:val="000000"/>
              </w:rPr>
              <w:t>« </w:t>
            </w:r>
            <w:proofErr w:type="spellStart"/>
            <w:r>
              <w:rPr>
                <w:rFonts w:ascii="Arial" w:hAnsi="Arial"/>
                <w:b/>
                <w:color w:val="000000"/>
              </w:rPr>
              <w:t>frozen</w:t>
            </w:r>
            <w:proofErr w:type="spellEnd"/>
            <w:r w:rsidR="004C55BF">
              <w:rPr>
                <w:rFonts w:ascii="Arial" w:hAnsi="Arial"/>
                <w:b/>
                <w:color w:val="000000"/>
              </w:rPr>
              <w:t> »</w:t>
            </w:r>
            <w:r>
              <w:rPr>
                <w:rFonts w:ascii="Arial" w:hAnsi="Arial"/>
                <w:b/>
                <w:color w:val="000000"/>
              </w:rPr>
              <w:t xml:space="preserve"> capsules</w:t>
            </w:r>
          </w:p>
          <w:p w14:paraId="47B0F4AC" w14:textId="7C507E58" w:rsidR="00653956" w:rsidRPr="00653956" w:rsidRDefault="00653956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653956">
              <w:rPr>
                <w:rFonts w:ascii="Arial" w:hAnsi="Arial"/>
                <w:i/>
                <w:color w:val="000000"/>
                <w:sz w:val="22"/>
                <w:szCs w:val="22"/>
              </w:rPr>
              <w:t>Dr Agnès B</w:t>
            </w:r>
            <w:r w:rsidR="009F47E0">
              <w:rPr>
                <w:rFonts w:ascii="Arial" w:hAnsi="Arial"/>
                <w:i/>
                <w:color w:val="000000"/>
                <w:sz w:val="22"/>
                <w:szCs w:val="22"/>
              </w:rPr>
              <w:t>e</w:t>
            </w:r>
            <w:r w:rsidRPr="00653956">
              <w:rPr>
                <w:rFonts w:ascii="Arial" w:hAnsi="Arial"/>
                <w:i/>
                <w:color w:val="000000"/>
                <w:sz w:val="22"/>
                <w:szCs w:val="22"/>
              </w:rPr>
              <w:t>llanger</w:t>
            </w:r>
            <w:r w:rsidR="009F47E0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03D1F" w:rsidRPr="003A651F" w14:paraId="1D643E5C" w14:textId="77777777" w:rsidTr="00FE6F63">
        <w:tc>
          <w:tcPr>
            <w:tcW w:w="2093" w:type="dxa"/>
            <w:shd w:val="clear" w:color="auto" w:fill="auto"/>
          </w:tcPr>
          <w:p w14:paraId="5C58EA4A" w14:textId="414DB54D" w:rsidR="00303D1F" w:rsidRPr="003A651F" w:rsidRDefault="00F36411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>
              <w:rPr>
                <w:rFonts w:ascii="Arial" w:hAnsi="Arial"/>
                <w:b/>
                <w:i/>
                <w:color w:val="9900FF"/>
                <w:sz w:val="22"/>
              </w:rPr>
              <w:t>15</w:t>
            </w:r>
            <w:r w:rsidR="00303D1F"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="00303D1F" w:rsidRPr="003A651F">
              <w:rPr>
                <w:rFonts w:ascii="Arial" w:hAnsi="Arial"/>
                <w:b/>
                <w:i/>
                <w:color w:val="9900FF"/>
                <w:sz w:val="22"/>
              </w:rPr>
              <w:t>0 – 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  <w:r w:rsidR="00303D1F"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4</w:t>
            </w:r>
            <w:r w:rsidR="00303D1F"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5A210A8C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14:paraId="409E8BC1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303D1F" w:rsidRPr="00FE6F63" w14:paraId="2483FB21" w14:textId="77777777" w:rsidTr="00FE6F63">
        <w:tc>
          <w:tcPr>
            <w:tcW w:w="2093" w:type="dxa"/>
            <w:shd w:val="clear" w:color="auto" w:fill="auto"/>
          </w:tcPr>
          <w:p w14:paraId="29B921B2" w14:textId="5277B677" w:rsidR="00303D1F" w:rsidRPr="00FE6F63" w:rsidRDefault="00F36411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15</w:t>
            </w:r>
            <w:r w:rsidR="00303D1F"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4</w:t>
            </w:r>
            <w:r w:rsidR="00303D1F" w:rsidRPr="00213AE4">
              <w:rPr>
                <w:rFonts w:ascii="Arial" w:hAnsi="Arial"/>
                <w:b/>
                <w:color w:val="000000"/>
                <w:sz w:val="22"/>
              </w:rPr>
              <w:t>5 – 1</w:t>
            </w:r>
            <w:r w:rsidR="00303D1F">
              <w:rPr>
                <w:rFonts w:ascii="Arial" w:hAnsi="Arial"/>
                <w:b/>
                <w:color w:val="000000"/>
                <w:sz w:val="22"/>
              </w:rPr>
              <w:t>8</w:t>
            </w:r>
            <w:r w:rsidR="00303D1F"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30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59FDA55" w14:textId="001BC0FF" w:rsidR="00F36411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 w:rsidRPr="00FE6F63">
              <w:rPr>
                <w:rFonts w:ascii="Arial" w:hAnsi="Arial"/>
                <w:b/>
                <w:color w:val="000000"/>
              </w:rPr>
              <w:t>Prébiotiques</w:t>
            </w:r>
            <w:proofErr w:type="spellEnd"/>
            <w:r w:rsidRPr="00FE6F63">
              <w:rPr>
                <w:rFonts w:ascii="Arial" w:hAnsi="Arial"/>
                <w:b/>
                <w:color w:val="000000"/>
              </w:rPr>
              <w:t xml:space="preserve"> </w:t>
            </w:r>
            <w:r w:rsidR="00F36411">
              <w:rPr>
                <w:rFonts w:ascii="Arial" w:hAnsi="Arial"/>
                <w:b/>
                <w:color w:val="000000"/>
              </w:rPr>
              <w:t>1h</w:t>
            </w:r>
          </w:p>
          <w:p w14:paraId="3E4E6E13" w14:textId="23D010A8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Probiotiques</w:t>
            </w:r>
          </w:p>
          <w:p w14:paraId="61E1A285" w14:textId="77777777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(situation et enjeux)</w:t>
            </w:r>
          </w:p>
          <w:p w14:paraId="2824BD6E" w14:textId="370BF63F" w:rsidR="00303D1F" w:rsidRPr="009F47E0" w:rsidRDefault="00303D1F" w:rsidP="00B624DC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Corinne Grangette (L</w:t>
            </w:r>
            <w:r>
              <w:rPr>
                <w:rFonts w:ascii="Arial" w:hAnsi="Arial"/>
                <w:i/>
                <w:color w:val="000000"/>
                <w:sz w:val="22"/>
              </w:rPr>
              <w:t>ill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e)</w:t>
            </w:r>
            <w:r w:rsidR="009F47E0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</w:tbl>
    <w:p w14:paraId="51B8411B" w14:textId="77777777" w:rsidR="00F36411" w:rsidRDefault="00F36411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</w:p>
    <w:p w14:paraId="750DB02F" w14:textId="3833F915" w:rsidR="00483444" w:rsidRPr="006A7F4A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  <w:r w:rsidRPr="006A7F4A">
        <w:rPr>
          <w:rFonts w:ascii="Arial" w:hAnsi="Arial"/>
          <w:b/>
          <w:color w:val="0000FF"/>
          <w:sz w:val="28"/>
          <w:szCs w:val="28"/>
        </w:rPr>
        <w:t>Lundi</w:t>
      </w:r>
      <w:r w:rsidR="00BB6B58">
        <w:rPr>
          <w:rFonts w:ascii="Arial" w:hAnsi="Arial"/>
          <w:b/>
          <w:color w:val="0000FF"/>
          <w:sz w:val="28"/>
          <w:szCs w:val="28"/>
        </w:rPr>
        <w:t xml:space="preserve"> 18</w:t>
      </w:r>
      <w:r w:rsidR="00DD5E8E" w:rsidRPr="009F47E0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DD5E8E" w:rsidRPr="006A7F4A">
        <w:rPr>
          <w:rFonts w:ascii="Arial" w:hAnsi="Arial"/>
          <w:b/>
          <w:color w:val="0000FF"/>
          <w:sz w:val="28"/>
          <w:szCs w:val="28"/>
        </w:rPr>
        <w:t>mai 2020</w:t>
      </w:r>
      <w:r w:rsidR="006A7F4A" w:rsidRPr="006A7F4A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0F74C3" w:rsidRPr="00813BE2">
        <w:rPr>
          <w:rFonts w:ascii="Arial" w:hAnsi="Arial"/>
          <w:i/>
          <w:sz w:val="22"/>
        </w:rPr>
        <w:t xml:space="preserve">Responsable </w:t>
      </w:r>
      <w:r w:rsidR="000F74C3">
        <w:rPr>
          <w:rFonts w:ascii="Arial" w:hAnsi="Arial"/>
          <w:i/>
          <w:sz w:val="22"/>
        </w:rPr>
        <w:t>Pr Karine Clément,</w:t>
      </w:r>
      <w:r w:rsidR="000F74C3" w:rsidRPr="00813BE2">
        <w:rPr>
          <w:rFonts w:ascii="Arial" w:hAnsi="Arial"/>
          <w:i/>
          <w:sz w:val="22"/>
        </w:rPr>
        <w:t xml:space="preserve"> Dr Judith Aron</w:t>
      </w:r>
      <w:r w:rsidR="000F74C3">
        <w:rPr>
          <w:rFonts w:ascii="Arial" w:hAnsi="Arial"/>
          <w:i/>
          <w:sz w:val="22"/>
        </w:rPr>
        <w:t xml:space="preserve"> ou Dr  Laurent Genser</w:t>
      </w:r>
    </w:p>
    <w:p w14:paraId="292D03AC" w14:textId="77777777" w:rsidR="00483444" w:rsidRPr="006A7F4A" w:rsidRDefault="00483444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3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75318E44" w14:textId="77777777" w:rsidTr="00FE6F63">
        <w:tc>
          <w:tcPr>
            <w:tcW w:w="2093" w:type="dxa"/>
            <w:shd w:val="clear" w:color="auto" w:fill="auto"/>
          </w:tcPr>
          <w:p w14:paraId="3EF2960E" w14:textId="77777777" w:rsidR="00A95445" w:rsidRPr="00D857C5" w:rsidRDefault="00A95445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78C1C97" w14:textId="56E2AA7A" w:rsidR="00A95445" w:rsidRPr="00D857C5" w:rsidRDefault="00A95445" w:rsidP="006A7F4A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thérapeutiques (II)</w:t>
            </w:r>
          </w:p>
        </w:tc>
      </w:tr>
      <w:tr w:rsidR="00303D1F" w:rsidRPr="00FE6F63" w14:paraId="1F868C1D" w14:textId="77777777" w:rsidTr="00FE6F63">
        <w:tc>
          <w:tcPr>
            <w:tcW w:w="2093" w:type="dxa"/>
            <w:shd w:val="clear" w:color="auto" w:fill="auto"/>
          </w:tcPr>
          <w:p w14:paraId="092BB680" w14:textId="15AE6B45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9 h 30 – 11 h 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9F1FC6A" w14:textId="77777777" w:rsidR="00F36411" w:rsidRDefault="00F36411" w:rsidP="00F36411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i/>
                <w:color w:val="000000"/>
                <w:sz w:val="22"/>
                <w:highlight w:val="yellow"/>
              </w:rPr>
            </w:pPr>
            <w:r w:rsidRPr="00485181">
              <w:rPr>
                <w:rFonts w:ascii="Arial" w:hAnsi="Arial"/>
                <w:b/>
                <w:i/>
                <w:color w:val="000000"/>
                <w:sz w:val="22"/>
              </w:rPr>
              <w:t>Microbiote vaginal</w:t>
            </w:r>
            <w:r>
              <w:rPr>
                <w:rFonts w:ascii="Arial" w:hAnsi="Arial"/>
                <w:b/>
                <w:i/>
                <w:color w:val="000000"/>
                <w:sz w:val="22"/>
              </w:rPr>
              <w:t xml:space="preserve"> </w:t>
            </w:r>
          </w:p>
          <w:p w14:paraId="365CC1E0" w14:textId="15EA9717" w:rsidR="00303D1F" w:rsidRPr="00BB6B58" w:rsidRDefault="00F36411" w:rsidP="00BB6B58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Dr Gille</w:t>
            </w:r>
            <w:r w:rsidR="00BB6B58">
              <w:rPr>
                <w:rFonts w:ascii="Arial" w:hAnsi="Arial"/>
                <w:i/>
                <w:color w:val="000000"/>
                <w:sz w:val="22"/>
              </w:rPr>
              <w:t>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Brami </w:t>
            </w:r>
          </w:p>
        </w:tc>
      </w:tr>
      <w:tr w:rsidR="00303D1F" w:rsidRPr="00FE6F63" w14:paraId="210363CA" w14:textId="77777777" w:rsidTr="00FE6F63">
        <w:tc>
          <w:tcPr>
            <w:tcW w:w="2093" w:type="dxa"/>
            <w:shd w:val="clear" w:color="auto" w:fill="auto"/>
          </w:tcPr>
          <w:p w14:paraId="07B9F0EE" w14:textId="7EC20198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11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2C72712D" w14:textId="77777777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Probiotiques de 3</w:t>
            </w:r>
            <w:r w:rsidRPr="00FE6F63">
              <w:rPr>
                <w:rFonts w:ascii="Arial" w:hAnsi="Arial"/>
                <w:b/>
                <w:color w:val="000000"/>
                <w:vertAlign w:val="superscript"/>
              </w:rPr>
              <w:t>ème</w:t>
            </w:r>
            <w:r w:rsidRPr="00FE6F63">
              <w:rPr>
                <w:rFonts w:ascii="Arial" w:hAnsi="Arial"/>
                <w:b/>
                <w:color w:val="000000"/>
              </w:rPr>
              <w:t xml:space="preserve"> génération</w:t>
            </w:r>
          </w:p>
          <w:p w14:paraId="3D6C83D8" w14:textId="77777777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(qu’en attendre ?)</w:t>
            </w:r>
          </w:p>
          <w:p w14:paraId="130E2739" w14:textId="60F2A786" w:rsidR="00303D1F" w:rsidRPr="009F47E0" w:rsidRDefault="00303D1F" w:rsidP="00B624DC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 xml:space="preserve">Amandine </w:t>
            </w:r>
            <w:proofErr w:type="spellStart"/>
            <w:r w:rsidRPr="00FE6F63">
              <w:rPr>
                <w:rFonts w:ascii="Arial" w:hAnsi="Arial"/>
                <w:i/>
                <w:color w:val="000000"/>
                <w:sz w:val="22"/>
              </w:rPr>
              <w:t>Everard</w:t>
            </w:r>
            <w:proofErr w:type="spellEnd"/>
            <w:r w:rsidR="009F47E0"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</w:tc>
      </w:tr>
      <w:tr w:rsidR="00303D1F" w:rsidRPr="003A651F" w14:paraId="3B928480" w14:textId="77777777" w:rsidTr="00FE6F63">
        <w:tc>
          <w:tcPr>
            <w:tcW w:w="2093" w:type="dxa"/>
            <w:shd w:val="clear" w:color="auto" w:fill="auto"/>
          </w:tcPr>
          <w:p w14:paraId="1A180B0F" w14:textId="46EF9265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14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276D0DA6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1DB172EC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357D0D" w:rsidRPr="00D857C5" w14:paraId="0AF6804A" w14:textId="77777777" w:rsidTr="00CD7E37">
        <w:tc>
          <w:tcPr>
            <w:tcW w:w="2093" w:type="dxa"/>
            <w:shd w:val="clear" w:color="auto" w:fill="auto"/>
          </w:tcPr>
          <w:p w14:paraId="7EF20840" w14:textId="63B2FA03" w:rsidR="00357D0D" w:rsidRPr="00D857C5" w:rsidRDefault="00357D0D" w:rsidP="00BB6B58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>
              <w:br w:type="page"/>
            </w:r>
            <w:r w:rsidRPr="00D857C5">
              <w:rPr>
                <w:rFonts w:ascii="Arial" w:hAnsi="Arial"/>
                <w:b/>
                <w:color w:val="0000FF"/>
              </w:rPr>
              <w:t>Module 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A28D168" w14:textId="62CDBBBB" w:rsidR="00357D0D" w:rsidRPr="00D857C5" w:rsidRDefault="00357D0D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thérapeutiques (II)</w:t>
            </w:r>
          </w:p>
        </w:tc>
      </w:tr>
      <w:tr w:rsidR="00303D1F" w:rsidRPr="00FE6F63" w14:paraId="5476A95A" w14:textId="77777777" w:rsidTr="00FE6F63">
        <w:tc>
          <w:tcPr>
            <w:tcW w:w="2093" w:type="dxa"/>
            <w:shd w:val="clear" w:color="auto" w:fill="auto"/>
          </w:tcPr>
          <w:p w14:paraId="2DA453F3" w14:textId="5CE99639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6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F239CD7" w14:textId="36FF47A3" w:rsidR="008D669E" w:rsidRPr="00FE6F63" w:rsidRDefault="008D669E" w:rsidP="008D669E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Transplantation fécale (qu’en attendre) – Pathologies Métaboliques (qu’en attendre</w:t>
            </w:r>
            <w:r>
              <w:rPr>
                <w:rFonts w:ascii="Arial" w:hAnsi="Arial"/>
                <w:b/>
                <w:color w:val="000000"/>
              </w:rPr>
              <w:t> ?</w:t>
            </w:r>
            <w:r w:rsidRPr="00FE6F63">
              <w:rPr>
                <w:rFonts w:ascii="Arial" w:hAnsi="Arial"/>
                <w:b/>
                <w:color w:val="000000"/>
              </w:rPr>
              <w:t>)</w:t>
            </w:r>
          </w:p>
          <w:p w14:paraId="6091CD1D" w14:textId="642E28D1" w:rsidR="00303D1F" w:rsidRPr="00FE6F63" w:rsidRDefault="008D669E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Dr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Judith Aron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et Dr Jean Debédat</w:t>
            </w:r>
            <w:r w:rsidRPr="00FE6F63">
              <w:rPr>
                <w:rFonts w:ascii="Arial" w:hAnsi="Arial"/>
                <w:b/>
                <w:color w:val="000000"/>
              </w:rPr>
              <w:t xml:space="preserve"> </w:t>
            </w:r>
          </w:p>
        </w:tc>
      </w:tr>
      <w:tr w:rsidR="00303D1F" w:rsidRPr="003A651F" w14:paraId="3D33211C" w14:textId="77777777" w:rsidTr="00FE6F63">
        <w:tc>
          <w:tcPr>
            <w:tcW w:w="2093" w:type="dxa"/>
            <w:shd w:val="clear" w:color="auto" w:fill="auto"/>
          </w:tcPr>
          <w:p w14:paraId="674BB709" w14:textId="72D504A5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>
              <w:rPr>
                <w:rFonts w:ascii="Arial" w:hAnsi="Arial"/>
                <w:b/>
                <w:i/>
                <w:color w:val="9900FF"/>
                <w:sz w:val="22"/>
              </w:rPr>
              <w:t>16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 – 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5EB9D033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14:paraId="19751F01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303D1F" w:rsidRPr="00FE6F63" w14:paraId="4FDF0F00" w14:textId="77777777" w:rsidTr="00BB6B58">
        <w:trPr>
          <w:trHeight w:val="596"/>
        </w:trPr>
        <w:tc>
          <w:tcPr>
            <w:tcW w:w="2093" w:type="dxa"/>
            <w:shd w:val="clear" w:color="auto" w:fill="auto"/>
          </w:tcPr>
          <w:p w14:paraId="6D8A0E67" w14:textId="79B11D88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16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 – 1</w:t>
            </w:r>
            <w:r>
              <w:rPr>
                <w:rFonts w:ascii="Arial" w:hAnsi="Arial"/>
                <w:b/>
                <w:color w:val="000000"/>
                <w:sz w:val="22"/>
              </w:rPr>
              <w:t>8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2E732E51" w14:textId="77777777" w:rsidR="008D669E" w:rsidRPr="00FE6F63" w:rsidRDefault="008D669E" w:rsidP="008D669E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 w:rsidRPr="00FE6F63">
              <w:rPr>
                <w:rFonts w:ascii="Arial" w:hAnsi="Arial"/>
                <w:b/>
                <w:color w:val="000000"/>
              </w:rPr>
              <w:t>Transplantation fécale (qu’en attendre) – Pathologies digestives</w:t>
            </w:r>
          </w:p>
          <w:p w14:paraId="0BE79F83" w14:textId="7B6611A6" w:rsidR="00303D1F" w:rsidRPr="00FE6F63" w:rsidRDefault="008D669E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r w:rsidRPr="00FE6F63">
              <w:rPr>
                <w:rFonts w:ascii="Arial" w:hAnsi="Arial"/>
                <w:i/>
                <w:color w:val="000000"/>
                <w:sz w:val="22"/>
              </w:rPr>
              <w:t>Harry Sokol</w:t>
            </w:r>
          </w:p>
        </w:tc>
      </w:tr>
    </w:tbl>
    <w:p w14:paraId="3B4F457F" w14:textId="77777777" w:rsidR="004D657D" w:rsidRDefault="004D657D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p w14:paraId="3B4BBAAA" w14:textId="77777777" w:rsidR="00B624DC" w:rsidRDefault="00B624DC">
      <w:pPr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br w:type="page"/>
      </w:r>
    </w:p>
    <w:p w14:paraId="43471366" w14:textId="5811BB4F" w:rsidR="00483444" w:rsidRDefault="00483444" w:rsidP="000F5C44">
      <w:pPr>
        <w:rPr>
          <w:rFonts w:ascii="Arial" w:hAnsi="Arial"/>
          <w:i/>
          <w:sz w:val="22"/>
        </w:rPr>
      </w:pPr>
      <w:r w:rsidRPr="006A7F4A">
        <w:rPr>
          <w:rFonts w:ascii="Arial" w:hAnsi="Arial"/>
          <w:b/>
          <w:color w:val="0000FF"/>
          <w:sz w:val="28"/>
          <w:szCs w:val="28"/>
        </w:rPr>
        <w:lastRenderedPageBreak/>
        <w:t xml:space="preserve">Lundi </w:t>
      </w:r>
      <w:r w:rsidR="006630FC" w:rsidRPr="006A7F4A">
        <w:rPr>
          <w:rFonts w:ascii="Arial" w:hAnsi="Arial"/>
          <w:b/>
          <w:color w:val="0000FF"/>
          <w:sz w:val="28"/>
          <w:szCs w:val="28"/>
        </w:rPr>
        <w:t>8</w:t>
      </w:r>
      <w:r w:rsidRPr="006A7F4A">
        <w:rPr>
          <w:rFonts w:ascii="Arial" w:hAnsi="Arial"/>
          <w:b/>
          <w:color w:val="0000FF"/>
          <w:sz w:val="28"/>
          <w:szCs w:val="28"/>
        </w:rPr>
        <w:t xml:space="preserve"> juin 20</w:t>
      </w:r>
      <w:r w:rsidR="006630FC" w:rsidRPr="006A7F4A">
        <w:rPr>
          <w:rFonts w:ascii="Arial" w:hAnsi="Arial"/>
          <w:b/>
          <w:color w:val="0000FF"/>
          <w:sz w:val="28"/>
          <w:szCs w:val="28"/>
        </w:rPr>
        <w:t>20</w:t>
      </w:r>
      <w:r w:rsidR="006A7F4A" w:rsidRPr="006A7F4A">
        <w:rPr>
          <w:rFonts w:ascii="Arial" w:hAnsi="Arial"/>
          <w:b/>
          <w:color w:val="0000FF"/>
          <w:sz w:val="28"/>
          <w:szCs w:val="28"/>
        </w:rPr>
        <w:t xml:space="preserve"> </w:t>
      </w:r>
      <w:r w:rsidR="006A7F4A" w:rsidRPr="00813BE2">
        <w:rPr>
          <w:rFonts w:ascii="Arial" w:hAnsi="Arial"/>
          <w:b/>
          <w:color w:val="0000FF"/>
          <w:sz w:val="28"/>
          <w:szCs w:val="28"/>
        </w:rPr>
        <w:tab/>
      </w:r>
      <w:r w:rsidR="000F74C3" w:rsidRPr="00813BE2">
        <w:rPr>
          <w:rFonts w:ascii="Arial" w:hAnsi="Arial"/>
          <w:i/>
          <w:sz w:val="22"/>
        </w:rPr>
        <w:t xml:space="preserve">Responsable </w:t>
      </w:r>
      <w:r w:rsidR="003C569A">
        <w:rPr>
          <w:rFonts w:ascii="Arial" w:hAnsi="Arial"/>
          <w:i/>
          <w:sz w:val="22"/>
        </w:rPr>
        <w:t>Pr Karine Clément</w:t>
      </w:r>
      <w:r w:rsidR="000F74C3">
        <w:rPr>
          <w:rFonts w:ascii="Arial" w:hAnsi="Arial"/>
          <w:i/>
          <w:sz w:val="22"/>
        </w:rPr>
        <w:t xml:space="preserve"> ou Dr  Laurent Genser</w:t>
      </w:r>
    </w:p>
    <w:p w14:paraId="766E84CC" w14:textId="77777777" w:rsidR="000F74C3" w:rsidRPr="00D857C5" w:rsidRDefault="000F74C3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6237"/>
        <w:gridCol w:w="2410"/>
      </w:tblGrid>
      <w:tr w:rsidR="00D857C5" w:rsidRPr="00D857C5" w14:paraId="0A0DFA50" w14:textId="77777777" w:rsidTr="0022533E">
        <w:tc>
          <w:tcPr>
            <w:tcW w:w="2093" w:type="dxa"/>
            <w:shd w:val="clear" w:color="auto" w:fill="auto"/>
          </w:tcPr>
          <w:p w14:paraId="18C00002" w14:textId="77777777" w:rsidR="00053112" w:rsidRPr="00D857C5" w:rsidRDefault="00053112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 w:rsidRPr="00D857C5">
              <w:rPr>
                <w:rFonts w:ascii="Arial" w:hAnsi="Arial"/>
                <w:b/>
                <w:color w:val="0000FF"/>
              </w:rPr>
              <w:t>Module 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A76C91C" w14:textId="57CFA36D" w:rsidR="00053112" w:rsidRPr="00D857C5" w:rsidRDefault="00053112" w:rsidP="006A7F4A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FF"/>
              </w:rPr>
            </w:pPr>
            <w:proofErr w:type="spellStart"/>
            <w:r w:rsidRPr="00D857C5">
              <w:rPr>
                <w:rFonts w:ascii="Arial" w:hAnsi="Arial"/>
                <w:b/>
                <w:color w:val="0000FF"/>
              </w:rPr>
              <w:t>Microbiotes</w:t>
            </w:r>
            <w:proofErr w:type="spellEnd"/>
            <w:r w:rsidRPr="00D857C5">
              <w:rPr>
                <w:rFonts w:ascii="Arial" w:hAnsi="Arial"/>
                <w:b/>
                <w:color w:val="0000FF"/>
              </w:rPr>
              <w:t xml:space="preserve"> et </w:t>
            </w:r>
            <w:r w:rsidR="00E2698A">
              <w:rPr>
                <w:rFonts w:ascii="Arial" w:hAnsi="Arial"/>
                <w:b/>
                <w:color w:val="0000FF"/>
              </w:rPr>
              <w:t xml:space="preserve">autres aspects </w:t>
            </w:r>
            <w:r w:rsidRPr="00D857C5">
              <w:rPr>
                <w:rFonts w:ascii="Arial" w:hAnsi="Arial"/>
                <w:b/>
                <w:color w:val="0000FF"/>
              </w:rPr>
              <w:t>thérapeutiques (III)</w:t>
            </w:r>
          </w:p>
        </w:tc>
      </w:tr>
      <w:tr w:rsidR="00303D1F" w:rsidRPr="00FE6F63" w14:paraId="22E0B822" w14:textId="77777777" w:rsidTr="0022533E">
        <w:tc>
          <w:tcPr>
            <w:tcW w:w="2093" w:type="dxa"/>
            <w:shd w:val="clear" w:color="auto" w:fill="auto"/>
          </w:tcPr>
          <w:p w14:paraId="554878F2" w14:textId="41AD2E96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9 h 30 – 11 h 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7E3FB38" w14:textId="0309CF08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Microbiote et </w:t>
            </w:r>
            <w:r w:rsidRPr="00FE6F63">
              <w:rPr>
                <w:rFonts w:ascii="Arial" w:hAnsi="Arial"/>
                <w:b/>
                <w:color w:val="000000"/>
              </w:rPr>
              <w:t>Clostridium difficile</w:t>
            </w:r>
          </w:p>
          <w:p w14:paraId="10297E58" w14:textId="6344D3FD" w:rsidR="00303D1F" w:rsidRPr="009F47E0" w:rsidRDefault="00303D1F" w:rsidP="00B624DC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 xml:space="preserve">Pr </w:t>
            </w:r>
            <w:proofErr w:type="spellStart"/>
            <w:r>
              <w:rPr>
                <w:rFonts w:ascii="Arial" w:hAnsi="Arial"/>
                <w:i/>
                <w:color w:val="000000"/>
                <w:sz w:val="22"/>
              </w:rPr>
              <w:t>Frederic</w:t>
            </w:r>
            <w:proofErr w:type="spellEnd"/>
            <w:r>
              <w:rPr>
                <w:rFonts w:ascii="Arial" w:hAnsi="Arial"/>
                <w:i/>
                <w:color w:val="000000"/>
                <w:sz w:val="22"/>
              </w:rPr>
              <w:t xml:space="preserve"> Barbut </w:t>
            </w:r>
          </w:p>
        </w:tc>
      </w:tr>
      <w:tr w:rsidR="00303D1F" w:rsidRPr="00FE6F63" w14:paraId="2F8FC535" w14:textId="77777777" w:rsidTr="0022533E">
        <w:tc>
          <w:tcPr>
            <w:tcW w:w="2093" w:type="dxa"/>
            <w:shd w:val="clear" w:color="auto" w:fill="auto"/>
          </w:tcPr>
          <w:p w14:paraId="2204B2BD" w14:textId="74E5BE92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11 h 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10550292" w14:textId="68913507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Microbiote et maladies hématologiques </w:t>
            </w:r>
          </w:p>
          <w:p w14:paraId="28506718" w14:textId="62856EA5" w:rsidR="00303D1F" w:rsidRPr="009F47E0" w:rsidRDefault="00303D1F" w:rsidP="00B624DC">
            <w:pPr>
              <w:tabs>
                <w:tab w:val="left" w:pos="4536"/>
              </w:tabs>
              <w:ind w:right="34"/>
              <w:rPr>
                <w:rFonts w:ascii="Arial" w:eastAsia="Times New Roman" w:hAnsi="Arial" w:cs="Arial"/>
                <w:b/>
                <w:i/>
                <w:color w:val="FF0000"/>
                <w:sz w:val="22"/>
                <w:szCs w:val="22"/>
              </w:rPr>
            </w:pPr>
            <w:r w:rsidRPr="00357D0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Pr Mohamad </w:t>
            </w:r>
            <w:proofErr w:type="spellStart"/>
            <w:r w:rsidRPr="00357D0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Mohty</w:t>
            </w:r>
            <w:proofErr w:type="spellEnd"/>
            <w:r w:rsidR="009F47E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03D1F" w:rsidRPr="003A651F" w14:paraId="4E1B4E98" w14:textId="77777777" w:rsidTr="0022533E">
        <w:tc>
          <w:tcPr>
            <w:tcW w:w="2093" w:type="dxa"/>
            <w:shd w:val="clear" w:color="auto" w:fill="auto"/>
          </w:tcPr>
          <w:p w14:paraId="398D52A7" w14:textId="4C236372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3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0 –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14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7DA8A6AF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 xml:space="preserve">Pause </w:t>
            </w:r>
            <w:proofErr w:type="gramStart"/>
            <w:r w:rsidRPr="003A651F">
              <w:rPr>
                <w:rFonts w:ascii="Arial" w:hAnsi="Arial"/>
                <w:b/>
                <w:i/>
                <w:color w:val="9900FF"/>
              </w:rPr>
              <w:t>déjeuner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4A0F757E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303D1F" w:rsidRPr="00FE6F63" w14:paraId="7C12B6D4" w14:textId="77777777" w:rsidTr="003C569A">
        <w:trPr>
          <w:trHeight w:val="568"/>
        </w:trPr>
        <w:tc>
          <w:tcPr>
            <w:tcW w:w="2093" w:type="dxa"/>
            <w:shd w:val="clear" w:color="auto" w:fill="auto"/>
          </w:tcPr>
          <w:p w14:paraId="1CAB17E7" w14:textId="64873205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14 h 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 – 1</w:t>
            </w:r>
            <w:r>
              <w:rPr>
                <w:rFonts w:ascii="Arial" w:hAnsi="Arial"/>
                <w:b/>
                <w:color w:val="000000"/>
                <w:sz w:val="22"/>
              </w:rPr>
              <w:t>6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>0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2EAA771" w14:textId="77777777" w:rsidR="00303D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Microbiote, cancer et immunothérapie</w:t>
            </w:r>
          </w:p>
          <w:p w14:paraId="6AC0A8A5" w14:textId="3BF05EAF" w:rsidR="00303D1F" w:rsidRPr="00357D0D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357D0D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Pr Laurence </w:t>
            </w:r>
            <w:proofErr w:type="spellStart"/>
            <w:r w:rsidRPr="00357D0D">
              <w:rPr>
                <w:rFonts w:ascii="Arial" w:hAnsi="Arial"/>
                <w:i/>
                <w:color w:val="000000"/>
                <w:sz w:val="22"/>
                <w:szCs w:val="22"/>
              </w:rPr>
              <w:t>Zitvogel</w:t>
            </w:r>
            <w:proofErr w:type="spellEnd"/>
            <w:r w:rsidRPr="00357D0D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03D1F" w:rsidRPr="003A651F" w14:paraId="4C4BF2F3" w14:textId="77777777" w:rsidTr="0022533E">
        <w:tc>
          <w:tcPr>
            <w:tcW w:w="2093" w:type="dxa"/>
            <w:shd w:val="clear" w:color="auto" w:fill="auto"/>
          </w:tcPr>
          <w:p w14:paraId="74FCCAA3" w14:textId="0463419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i/>
                <w:color w:val="9900FF"/>
                <w:sz w:val="22"/>
              </w:rPr>
            </w:pPr>
            <w:r>
              <w:rPr>
                <w:rFonts w:ascii="Arial" w:hAnsi="Arial"/>
                <w:b/>
                <w:i/>
                <w:color w:val="9900FF"/>
                <w:sz w:val="22"/>
              </w:rPr>
              <w:t>16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0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0 – 1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6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 xml:space="preserve"> h </w:t>
            </w:r>
            <w:r>
              <w:rPr>
                <w:rFonts w:ascii="Arial" w:hAnsi="Arial"/>
                <w:b/>
                <w:i/>
                <w:color w:val="9900FF"/>
                <w:sz w:val="22"/>
              </w:rPr>
              <w:t>1</w:t>
            </w:r>
            <w:r w:rsidRPr="003A651F">
              <w:rPr>
                <w:rFonts w:ascii="Arial" w:hAnsi="Arial"/>
                <w:b/>
                <w:i/>
                <w:color w:val="9900FF"/>
                <w:sz w:val="22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20F6D783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i/>
                <w:color w:val="9900FF"/>
              </w:rPr>
            </w:pPr>
            <w:r w:rsidRPr="003A651F">
              <w:rPr>
                <w:rFonts w:ascii="Arial" w:hAnsi="Arial"/>
                <w:b/>
                <w:i/>
                <w:color w:val="9900FF"/>
              </w:rPr>
              <w:t>Pause</w:t>
            </w:r>
          </w:p>
        </w:tc>
        <w:tc>
          <w:tcPr>
            <w:tcW w:w="2410" w:type="dxa"/>
            <w:shd w:val="clear" w:color="auto" w:fill="auto"/>
          </w:tcPr>
          <w:p w14:paraId="38B67FA7" w14:textId="77777777" w:rsidR="00303D1F" w:rsidRPr="003A651F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i/>
                <w:color w:val="9900FF"/>
              </w:rPr>
            </w:pPr>
          </w:p>
        </w:tc>
      </w:tr>
      <w:tr w:rsidR="00303D1F" w:rsidRPr="00FE6F63" w14:paraId="59ABA054" w14:textId="77777777" w:rsidTr="003A651F">
        <w:trPr>
          <w:trHeight w:val="495"/>
        </w:trPr>
        <w:tc>
          <w:tcPr>
            <w:tcW w:w="2093" w:type="dxa"/>
            <w:shd w:val="clear" w:color="auto" w:fill="auto"/>
          </w:tcPr>
          <w:p w14:paraId="18B4207B" w14:textId="6B948F98" w:rsidR="00303D1F" w:rsidRPr="00FE6F63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16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 – 1</w:t>
            </w:r>
            <w:r>
              <w:rPr>
                <w:rFonts w:ascii="Arial" w:hAnsi="Arial"/>
                <w:b/>
                <w:color w:val="000000"/>
                <w:sz w:val="22"/>
              </w:rPr>
              <w:t>8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  <w:r w:rsidRPr="00213AE4">
              <w:rPr>
                <w:rFonts w:ascii="Arial" w:hAnsi="Arial"/>
                <w:b/>
                <w:color w:val="000000"/>
                <w:sz w:val="22"/>
              </w:rPr>
              <w:t>5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01C7F2E" w14:textId="77777777" w:rsidR="00303D1F" w:rsidRPr="008D669E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proofErr w:type="spellStart"/>
            <w:r w:rsidRPr="008D669E">
              <w:rPr>
                <w:rFonts w:ascii="Arial" w:hAnsi="Arial"/>
                <w:b/>
                <w:color w:val="000000"/>
                <w:sz w:val="22"/>
              </w:rPr>
              <w:t>Microbiotes</w:t>
            </w:r>
            <w:proofErr w:type="spellEnd"/>
            <w:r w:rsidRPr="008D669E">
              <w:rPr>
                <w:rFonts w:ascii="Arial" w:hAnsi="Arial"/>
                <w:b/>
                <w:color w:val="000000"/>
                <w:sz w:val="22"/>
              </w:rPr>
              <w:t xml:space="preserve"> et Maladies cutanées</w:t>
            </w:r>
          </w:p>
          <w:p w14:paraId="514EDE1B" w14:textId="4B60DEC9" w:rsidR="00303D1F" w:rsidRPr="00357D0D" w:rsidRDefault="00303D1F" w:rsidP="00813BE2">
            <w:pPr>
              <w:tabs>
                <w:tab w:val="left" w:pos="2410"/>
                <w:tab w:val="left" w:pos="4536"/>
                <w:tab w:val="right" w:pos="9639"/>
              </w:tabs>
              <w:ind w:right="34"/>
              <w:jc w:val="both"/>
              <w:rPr>
                <w:rFonts w:ascii="Arial" w:hAnsi="Arial"/>
                <w:i/>
                <w:color w:val="000000"/>
                <w:sz w:val="22"/>
              </w:rPr>
            </w:pPr>
            <w:r w:rsidRPr="00B624DC">
              <w:rPr>
                <w:rFonts w:ascii="Arial" w:hAnsi="Arial"/>
                <w:i/>
                <w:color w:val="000000"/>
                <w:sz w:val="22"/>
              </w:rPr>
              <w:t>Pr Caroline Robert</w:t>
            </w:r>
            <w:bookmarkStart w:id="0" w:name="_GoBack"/>
            <w:bookmarkEnd w:id="0"/>
          </w:p>
        </w:tc>
      </w:tr>
    </w:tbl>
    <w:p w14:paraId="0BB91DCF" w14:textId="77777777" w:rsidR="00724A9B" w:rsidRDefault="00724A9B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p w14:paraId="490CAA70" w14:textId="09CD8C89" w:rsidR="009D1011" w:rsidRPr="009D1011" w:rsidRDefault="009D1011" w:rsidP="00813BE2">
      <w:pPr>
        <w:tabs>
          <w:tab w:val="left" w:pos="2410"/>
          <w:tab w:val="left" w:pos="4536"/>
          <w:tab w:val="right" w:pos="9639"/>
        </w:tabs>
        <w:ind w:right="-311"/>
        <w:jc w:val="center"/>
        <w:rPr>
          <w:rFonts w:ascii="Arial" w:hAnsi="Arial"/>
          <w:b/>
          <w:color w:val="0000FF"/>
          <w:sz w:val="28"/>
        </w:rPr>
      </w:pPr>
      <w:r w:rsidRPr="009D1011">
        <w:rPr>
          <w:rFonts w:ascii="Arial" w:hAnsi="Arial"/>
          <w:b/>
          <w:color w:val="0000FF"/>
          <w:sz w:val="28"/>
        </w:rPr>
        <w:t>ATELIERS PRATIQUES : FOCUS NUTRITION</w:t>
      </w:r>
    </w:p>
    <w:p w14:paraId="57B94D10" w14:textId="77777777" w:rsidR="00724A9B" w:rsidRDefault="00724A9B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p w14:paraId="2D95105A" w14:textId="0EA76D1E" w:rsidR="009D1011" w:rsidRPr="003D053A" w:rsidRDefault="009D1011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</w:rPr>
      </w:pPr>
      <w:r w:rsidRPr="003D053A">
        <w:rPr>
          <w:rFonts w:ascii="Arial" w:hAnsi="Arial"/>
          <w:b/>
          <w:color w:val="0000FF"/>
          <w:sz w:val="28"/>
          <w:szCs w:val="28"/>
        </w:rPr>
        <w:t xml:space="preserve">Samedi </w:t>
      </w:r>
      <w:r w:rsidR="006630FC">
        <w:rPr>
          <w:rFonts w:ascii="Arial" w:hAnsi="Arial"/>
          <w:b/>
          <w:color w:val="0000FF"/>
          <w:sz w:val="28"/>
          <w:szCs w:val="28"/>
        </w:rPr>
        <w:t>15</w:t>
      </w:r>
      <w:r w:rsidRPr="003D053A">
        <w:rPr>
          <w:rFonts w:ascii="Arial" w:hAnsi="Arial"/>
          <w:b/>
          <w:color w:val="0000FF"/>
          <w:sz w:val="28"/>
          <w:szCs w:val="28"/>
        </w:rPr>
        <w:t xml:space="preserve"> février 20</w:t>
      </w:r>
      <w:r w:rsidR="006630FC">
        <w:rPr>
          <w:rFonts w:ascii="Arial" w:hAnsi="Arial"/>
          <w:b/>
          <w:color w:val="0000FF"/>
          <w:sz w:val="28"/>
          <w:szCs w:val="28"/>
        </w:rPr>
        <w:t>20</w:t>
      </w:r>
    </w:p>
    <w:p w14:paraId="4AA12975" w14:textId="77777777" w:rsidR="009D1011" w:rsidRPr="00D857C5" w:rsidRDefault="009D1011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9D1011" w:rsidRPr="00D857C5" w14:paraId="5486B2EF" w14:textId="77777777" w:rsidTr="00C80714">
        <w:tc>
          <w:tcPr>
            <w:tcW w:w="2093" w:type="dxa"/>
            <w:shd w:val="clear" w:color="auto" w:fill="auto"/>
          </w:tcPr>
          <w:p w14:paraId="23C04266" w14:textId="273ECA69" w:rsidR="009D1011" w:rsidRPr="00D857C5" w:rsidRDefault="009D1011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Atelier 1</w:t>
            </w:r>
          </w:p>
        </w:tc>
        <w:tc>
          <w:tcPr>
            <w:tcW w:w="8647" w:type="dxa"/>
            <w:shd w:val="clear" w:color="auto" w:fill="auto"/>
          </w:tcPr>
          <w:p w14:paraId="60F93C2F" w14:textId="689640FE" w:rsidR="009D1011" w:rsidRPr="009D1011" w:rsidRDefault="009D1011" w:rsidP="00813BE2">
            <w:pPr>
              <w:tabs>
                <w:tab w:val="left" w:pos="4536"/>
                <w:tab w:val="right" w:pos="9639"/>
              </w:tabs>
              <w:ind w:right="34"/>
              <w:rPr>
                <w:rFonts w:ascii="Arial" w:hAnsi="Arial"/>
                <w:b/>
                <w:color w:val="0000FF"/>
              </w:rPr>
            </w:pPr>
          </w:p>
        </w:tc>
      </w:tr>
      <w:tr w:rsidR="009D1011" w:rsidRPr="00FE6F63" w14:paraId="08AF9AB4" w14:textId="77777777" w:rsidTr="00C80714">
        <w:tc>
          <w:tcPr>
            <w:tcW w:w="2093" w:type="dxa"/>
            <w:shd w:val="clear" w:color="auto" w:fill="auto"/>
          </w:tcPr>
          <w:p w14:paraId="4E8B6F30" w14:textId="454CE831" w:rsidR="009D1011" w:rsidRPr="00FE6F63" w:rsidRDefault="009D1011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 9 h </w:t>
            </w:r>
            <w:r w:rsidR="00801AE3">
              <w:rPr>
                <w:rFonts w:ascii="Arial" w:hAnsi="Arial"/>
                <w:b/>
                <w:color w:val="000000"/>
                <w:sz w:val="22"/>
              </w:rPr>
              <w:t>30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– </w:t>
            </w:r>
            <w:r w:rsidR="00801AE3">
              <w:rPr>
                <w:rFonts w:ascii="Arial" w:hAnsi="Arial"/>
                <w:b/>
                <w:color w:val="000000"/>
                <w:sz w:val="22"/>
              </w:rPr>
              <w:t>13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 w:rsidR="00801AE3">
              <w:rPr>
                <w:rFonts w:ascii="Arial" w:hAnsi="Arial"/>
                <w:b/>
                <w:color w:val="000000"/>
                <w:sz w:val="22"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14:paraId="58EFF5A5" w14:textId="17F68D45" w:rsidR="009D1011" w:rsidRPr="00FE6F63" w:rsidRDefault="009D1011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9D1011">
              <w:rPr>
                <w:rFonts w:ascii="Arial" w:hAnsi="Arial"/>
                <w:b/>
                <w:color w:val="000000"/>
              </w:rPr>
              <w:t>Introduction à la nutrition fonctionnelle ; contexte général</w:t>
            </w:r>
          </w:p>
        </w:tc>
      </w:tr>
    </w:tbl>
    <w:p w14:paraId="5C654622" w14:textId="77777777" w:rsidR="009A25E5" w:rsidRDefault="009A25E5" w:rsidP="00813BE2">
      <w:pPr>
        <w:tabs>
          <w:tab w:val="left" w:pos="3544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C007C9"/>
          <w:sz w:val="28"/>
        </w:rPr>
      </w:pPr>
    </w:p>
    <w:p w14:paraId="27181DA4" w14:textId="74D03FF1" w:rsidR="009D1011" w:rsidRPr="003A651F" w:rsidRDefault="009D1011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  <w:lang w:val="de-DE"/>
        </w:rPr>
      </w:pPr>
      <w:proofErr w:type="spellStart"/>
      <w:r w:rsidRPr="003A651F">
        <w:rPr>
          <w:rFonts w:ascii="Arial" w:hAnsi="Arial"/>
          <w:b/>
          <w:color w:val="0000FF"/>
          <w:sz w:val="28"/>
          <w:szCs w:val="28"/>
          <w:lang w:val="de-DE"/>
        </w:rPr>
        <w:t>Samedi</w:t>
      </w:r>
      <w:proofErr w:type="spellEnd"/>
      <w:r w:rsidRPr="003A651F">
        <w:rPr>
          <w:rFonts w:ascii="Arial" w:hAnsi="Arial"/>
          <w:b/>
          <w:color w:val="0000FF"/>
          <w:sz w:val="28"/>
          <w:szCs w:val="28"/>
          <w:lang w:val="de-DE"/>
        </w:rPr>
        <w:t xml:space="preserve"> </w:t>
      </w:r>
      <w:r w:rsidR="006630FC">
        <w:rPr>
          <w:rFonts w:ascii="Arial" w:hAnsi="Arial"/>
          <w:b/>
          <w:color w:val="0000FF"/>
          <w:sz w:val="28"/>
          <w:szCs w:val="28"/>
          <w:lang w:val="de-DE"/>
        </w:rPr>
        <w:t xml:space="preserve">14 </w:t>
      </w:r>
      <w:proofErr w:type="spellStart"/>
      <w:r w:rsidR="006630FC">
        <w:rPr>
          <w:rFonts w:ascii="Arial" w:hAnsi="Arial"/>
          <w:b/>
          <w:color w:val="0000FF"/>
          <w:sz w:val="28"/>
          <w:szCs w:val="28"/>
          <w:lang w:val="de-DE"/>
        </w:rPr>
        <w:t>mars</w:t>
      </w:r>
      <w:proofErr w:type="spellEnd"/>
      <w:r w:rsidR="006630FC">
        <w:rPr>
          <w:rFonts w:ascii="Arial" w:hAnsi="Arial"/>
          <w:b/>
          <w:color w:val="0000FF"/>
          <w:sz w:val="28"/>
          <w:szCs w:val="28"/>
          <w:lang w:val="de-DE"/>
        </w:rPr>
        <w:t xml:space="preserve"> 2020</w:t>
      </w:r>
    </w:p>
    <w:p w14:paraId="6335EAA7" w14:textId="77777777" w:rsidR="009D1011" w:rsidRPr="00D857C5" w:rsidRDefault="009D1011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9D1011" w:rsidRPr="00D857C5" w14:paraId="072273DC" w14:textId="77777777" w:rsidTr="00C80714">
        <w:tc>
          <w:tcPr>
            <w:tcW w:w="2093" w:type="dxa"/>
            <w:shd w:val="clear" w:color="auto" w:fill="auto"/>
          </w:tcPr>
          <w:p w14:paraId="2677ECD9" w14:textId="4CD9258C" w:rsidR="009D1011" w:rsidRPr="00D857C5" w:rsidRDefault="009D1011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Atelier 2</w:t>
            </w:r>
          </w:p>
        </w:tc>
        <w:tc>
          <w:tcPr>
            <w:tcW w:w="8647" w:type="dxa"/>
            <w:shd w:val="clear" w:color="auto" w:fill="auto"/>
          </w:tcPr>
          <w:p w14:paraId="61C6150D" w14:textId="77777777" w:rsidR="009D1011" w:rsidRPr="009D1011" w:rsidRDefault="009D1011" w:rsidP="00813BE2">
            <w:pPr>
              <w:tabs>
                <w:tab w:val="left" w:pos="4536"/>
                <w:tab w:val="right" w:pos="9639"/>
              </w:tabs>
              <w:ind w:right="34"/>
              <w:rPr>
                <w:rFonts w:ascii="Arial" w:hAnsi="Arial"/>
                <w:b/>
                <w:color w:val="0000FF"/>
              </w:rPr>
            </w:pPr>
          </w:p>
        </w:tc>
      </w:tr>
      <w:tr w:rsidR="00801AE3" w:rsidRPr="00FE6F63" w14:paraId="022C3073" w14:textId="77777777" w:rsidTr="00C80714">
        <w:tc>
          <w:tcPr>
            <w:tcW w:w="2093" w:type="dxa"/>
            <w:shd w:val="clear" w:color="auto" w:fill="auto"/>
          </w:tcPr>
          <w:p w14:paraId="4FC3741F" w14:textId="05CAA43E" w:rsidR="00801AE3" w:rsidRPr="00FE6F63" w:rsidRDefault="00801AE3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 9 h </w:t>
            </w:r>
            <w:r>
              <w:rPr>
                <w:rFonts w:ascii="Arial" w:hAnsi="Arial"/>
                <w:b/>
                <w:color w:val="000000"/>
                <w:sz w:val="22"/>
              </w:rPr>
              <w:t>30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– </w:t>
            </w:r>
            <w:r>
              <w:rPr>
                <w:rFonts w:ascii="Arial" w:hAnsi="Arial"/>
                <w:b/>
                <w:color w:val="000000"/>
                <w:sz w:val="22"/>
              </w:rPr>
              <w:t>13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14:paraId="184AA1C1" w14:textId="32B53A6F" w:rsidR="00801AE3" w:rsidRPr="00FE6F63" w:rsidRDefault="00801AE3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9D1011">
              <w:rPr>
                <w:rFonts w:ascii="Arial" w:hAnsi="Arial"/>
                <w:b/>
                <w:color w:val="000000"/>
              </w:rPr>
              <w:t xml:space="preserve">Nutrition fonctionnelle ; améliorer le microbiote dans les maladies métaboliques ; approches classiques versus fonctionnelle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9D1011">
              <w:rPr>
                <w:rFonts w:ascii="Arial" w:hAnsi="Arial"/>
                <w:b/>
                <w:color w:val="000000"/>
              </w:rPr>
              <w:t xml:space="preserve"> études de cas</w:t>
            </w:r>
          </w:p>
        </w:tc>
      </w:tr>
    </w:tbl>
    <w:p w14:paraId="34407E9D" w14:textId="77777777" w:rsidR="009A25E5" w:rsidRDefault="009A25E5" w:rsidP="00813BE2">
      <w:pPr>
        <w:tabs>
          <w:tab w:val="left" w:pos="3544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C007C9"/>
          <w:sz w:val="28"/>
        </w:rPr>
      </w:pPr>
    </w:p>
    <w:p w14:paraId="7B44B682" w14:textId="0D966E9E" w:rsidR="009D1011" w:rsidRPr="003A651F" w:rsidRDefault="009D1011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  <w:sz w:val="28"/>
          <w:szCs w:val="28"/>
          <w:lang w:val="de-DE"/>
        </w:rPr>
      </w:pPr>
      <w:proofErr w:type="spellStart"/>
      <w:r w:rsidRPr="003A651F">
        <w:rPr>
          <w:rFonts w:ascii="Arial" w:hAnsi="Arial"/>
          <w:b/>
          <w:color w:val="0000FF"/>
          <w:sz w:val="28"/>
          <w:szCs w:val="28"/>
          <w:lang w:val="de-DE"/>
        </w:rPr>
        <w:t>Samedi</w:t>
      </w:r>
      <w:proofErr w:type="spellEnd"/>
      <w:r w:rsidRPr="003A651F">
        <w:rPr>
          <w:rFonts w:ascii="Arial" w:hAnsi="Arial"/>
          <w:b/>
          <w:color w:val="0000FF"/>
          <w:sz w:val="28"/>
          <w:szCs w:val="28"/>
          <w:lang w:val="de-DE"/>
        </w:rPr>
        <w:t xml:space="preserve"> </w:t>
      </w:r>
      <w:r w:rsidR="006630FC">
        <w:rPr>
          <w:rFonts w:ascii="Arial" w:hAnsi="Arial"/>
          <w:b/>
          <w:color w:val="0000FF"/>
          <w:sz w:val="28"/>
          <w:szCs w:val="28"/>
          <w:lang w:val="de-DE"/>
        </w:rPr>
        <w:t>16</w:t>
      </w:r>
      <w:r w:rsidR="00437144">
        <w:rPr>
          <w:rFonts w:ascii="Arial" w:hAnsi="Arial"/>
          <w:b/>
          <w:color w:val="0000FF"/>
          <w:sz w:val="28"/>
          <w:szCs w:val="28"/>
          <w:lang w:val="de-DE"/>
        </w:rPr>
        <w:t xml:space="preserve"> </w:t>
      </w:r>
      <w:proofErr w:type="spellStart"/>
      <w:r w:rsidR="00437144">
        <w:rPr>
          <w:rFonts w:ascii="Arial" w:hAnsi="Arial"/>
          <w:b/>
          <w:color w:val="0000FF"/>
          <w:sz w:val="28"/>
          <w:szCs w:val="28"/>
          <w:lang w:val="de-DE"/>
        </w:rPr>
        <w:t>mai</w:t>
      </w:r>
      <w:proofErr w:type="spellEnd"/>
      <w:r w:rsidRPr="003A651F">
        <w:rPr>
          <w:rFonts w:ascii="Arial" w:hAnsi="Arial"/>
          <w:b/>
          <w:color w:val="0000FF"/>
          <w:sz w:val="28"/>
          <w:szCs w:val="28"/>
          <w:lang w:val="de-DE"/>
        </w:rPr>
        <w:t xml:space="preserve"> 20</w:t>
      </w:r>
      <w:r w:rsidR="006630FC">
        <w:rPr>
          <w:rFonts w:ascii="Arial" w:hAnsi="Arial"/>
          <w:b/>
          <w:color w:val="0000FF"/>
          <w:sz w:val="28"/>
          <w:szCs w:val="28"/>
          <w:lang w:val="de-DE"/>
        </w:rPr>
        <w:t>20</w:t>
      </w:r>
    </w:p>
    <w:p w14:paraId="161A9AA1" w14:textId="77777777" w:rsidR="009D1011" w:rsidRPr="00D857C5" w:rsidRDefault="009D1011" w:rsidP="00813BE2">
      <w:pPr>
        <w:tabs>
          <w:tab w:val="left" w:pos="2410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0000FF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9D1011" w:rsidRPr="00D857C5" w14:paraId="4D4597E2" w14:textId="77777777" w:rsidTr="00C80714">
        <w:tc>
          <w:tcPr>
            <w:tcW w:w="2093" w:type="dxa"/>
            <w:shd w:val="clear" w:color="auto" w:fill="auto"/>
          </w:tcPr>
          <w:p w14:paraId="15AAE0A4" w14:textId="43C89497" w:rsidR="009D1011" w:rsidRPr="00D857C5" w:rsidRDefault="009D1011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Atelier 3</w:t>
            </w:r>
          </w:p>
        </w:tc>
        <w:tc>
          <w:tcPr>
            <w:tcW w:w="8647" w:type="dxa"/>
            <w:shd w:val="clear" w:color="auto" w:fill="auto"/>
          </w:tcPr>
          <w:p w14:paraId="5778B85C" w14:textId="77777777" w:rsidR="009D1011" w:rsidRPr="009D1011" w:rsidRDefault="009D1011" w:rsidP="00813BE2">
            <w:pPr>
              <w:tabs>
                <w:tab w:val="left" w:pos="4536"/>
                <w:tab w:val="right" w:pos="9639"/>
              </w:tabs>
              <w:ind w:right="34"/>
              <w:rPr>
                <w:rFonts w:ascii="Arial" w:hAnsi="Arial"/>
                <w:b/>
                <w:color w:val="0000FF"/>
              </w:rPr>
            </w:pPr>
          </w:p>
        </w:tc>
      </w:tr>
      <w:tr w:rsidR="00801AE3" w:rsidRPr="00FE6F63" w14:paraId="48EDA95E" w14:textId="77777777" w:rsidTr="00C80714">
        <w:tc>
          <w:tcPr>
            <w:tcW w:w="2093" w:type="dxa"/>
            <w:shd w:val="clear" w:color="auto" w:fill="auto"/>
          </w:tcPr>
          <w:p w14:paraId="01E0999D" w14:textId="5728F726" w:rsidR="00801AE3" w:rsidRPr="00FE6F63" w:rsidRDefault="00801AE3" w:rsidP="00813BE2">
            <w:pPr>
              <w:tabs>
                <w:tab w:val="left" w:pos="2410"/>
                <w:tab w:val="left" w:pos="4536"/>
                <w:tab w:val="right" w:pos="9639"/>
              </w:tabs>
              <w:ind w:right="-311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 9 h </w:t>
            </w:r>
            <w:r>
              <w:rPr>
                <w:rFonts w:ascii="Arial" w:hAnsi="Arial"/>
                <w:b/>
                <w:color w:val="000000"/>
                <w:sz w:val="22"/>
              </w:rPr>
              <w:t>30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– </w:t>
            </w:r>
            <w:r>
              <w:rPr>
                <w:rFonts w:ascii="Arial" w:hAnsi="Arial"/>
                <w:b/>
                <w:color w:val="000000"/>
                <w:sz w:val="22"/>
              </w:rPr>
              <w:t>13</w:t>
            </w:r>
            <w:r w:rsidRPr="00FE6F63">
              <w:rPr>
                <w:rFonts w:ascii="Arial" w:hAnsi="Arial"/>
                <w:b/>
                <w:color w:val="000000"/>
                <w:sz w:val="22"/>
              </w:rPr>
              <w:t xml:space="preserve"> h </w:t>
            </w:r>
            <w:r>
              <w:rPr>
                <w:rFonts w:ascii="Arial" w:hAnsi="Arial"/>
                <w:b/>
                <w:color w:val="000000"/>
                <w:sz w:val="22"/>
              </w:rPr>
              <w:t>00</w:t>
            </w:r>
          </w:p>
        </w:tc>
        <w:tc>
          <w:tcPr>
            <w:tcW w:w="8647" w:type="dxa"/>
            <w:shd w:val="clear" w:color="auto" w:fill="auto"/>
          </w:tcPr>
          <w:p w14:paraId="2071CDB7" w14:textId="506110C9" w:rsidR="00801AE3" w:rsidRPr="00FE6F63" w:rsidRDefault="00801AE3" w:rsidP="00813BE2">
            <w:pPr>
              <w:tabs>
                <w:tab w:val="left" w:pos="2410"/>
                <w:tab w:val="left" w:pos="4536"/>
                <w:tab w:val="right" w:pos="9639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9D1011">
              <w:rPr>
                <w:rFonts w:ascii="Arial" w:hAnsi="Arial"/>
                <w:b/>
                <w:color w:val="000000"/>
              </w:rPr>
              <w:t>Nutrition fonctionnelle et maladies inflammatoires digestives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9D1011">
              <w:rPr>
                <w:rFonts w:ascii="Arial" w:hAnsi="Arial"/>
                <w:b/>
                <w:color w:val="000000"/>
              </w:rPr>
              <w:t>- études de cas</w:t>
            </w:r>
          </w:p>
        </w:tc>
      </w:tr>
    </w:tbl>
    <w:p w14:paraId="294614F8" w14:textId="77777777" w:rsidR="009A25E5" w:rsidRDefault="009A25E5" w:rsidP="00813BE2">
      <w:pPr>
        <w:tabs>
          <w:tab w:val="left" w:pos="3544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C007C9"/>
          <w:sz w:val="28"/>
        </w:rPr>
      </w:pPr>
    </w:p>
    <w:p w14:paraId="009F2FF6" w14:textId="77777777" w:rsidR="009A25E5" w:rsidRDefault="009A25E5" w:rsidP="00813BE2">
      <w:pPr>
        <w:tabs>
          <w:tab w:val="left" w:pos="3544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C007C9"/>
          <w:sz w:val="28"/>
        </w:rPr>
      </w:pPr>
    </w:p>
    <w:p w14:paraId="56A7B616" w14:textId="588CBFBC" w:rsidR="00724A9B" w:rsidRDefault="00724A9B" w:rsidP="00813BE2">
      <w:pPr>
        <w:tabs>
          <w:tab w:val="left" w:pos="3544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C007C9"/>
          <w:sz w:val="28"/>
        </w:rPr>
      </w:pPr>
      <w:r w:rsidRPr="00724A9B">
        <w:rPr>
          <w:rFonts w:ascii="Arial" w:hAnsi="Arial"/>
          <w:b/>
          <w:color w:val="C007C9"/>
          <w:sz w:val="28"/>
        </w:rPr>
        <w:t xml:space="preserve">Lundi </w:t>
      </w:r>
      <w:r w:rsidR="006630FC">
        <w:rPr>
          <w:rFonts w:ascii="Arial" w:hAnsi="Arial"/>
          <w:b/>
          <w:color w:val="C007C9"/>
          <w:sz w:val="28"/>
        </w:rPr>
        <w:t>22</w:t>
      </w:r>
      <w:r w:rsidRPr="00724A9B">
        <w:rPr>
          <w:rFonts w:ascii="Arial" w:hAnsi="Arial"/>
          <w:b/>
          <w:color w:val="C007C9"/>
          <w:sz w:val="28"/>
        </w:rPr>
        <w:t xml:space="preserve"> juin 20</w:t>
      </w:r>
      <w:r w:rsidR="006630FC">
        <w:rPr>
          <w:rFonts w:ascii="Arial" w:hAnsi="Arial"/>
          <w:b/>
          <w:color w:val="C007C9"/>
          <w:sz w:val="28"/>
        </w:rPr>
        <w:t>20</w:t>
      </w:r>
      <w:r>
        <w:rPr>
          <w:rFonts w:ascii="Arial" w:hAnsi="Arial"/>
          <w:b/>
          <w:color w:val="C007C9"/>
          <w:sz w:val="28"/>
        </w:rPr>
        <w:tab/>
        <w:t>EXAMEN</w:t>
      </w:r>
    </w:p>
    <w:p w14:paraId="4F9C8A2B" w14:textId="77777777" w:rsidR="00246C7A" w:rsidRDefault="00246C7A" w:rsidP="00813BE2">
      <w:pPr>
        <w:tabs>
          <w:tab w:val="left" w:pos="3544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C007C9"/>
          <w:sz w:val="28"/>
        </w:rPr>
      </w:pPr>
    </w:p>
    <w:p w14:paraId="436D7DA5" w14:textId="77777777" w:rsidR="00246C7A" w:rsidRDefault="00246C7A" w:rsidP="00813BE2">
      <w:pPr>
        <w:tabs>
          <w:tab w:val="left" w:pos="3544"/>
          <w:tab w:val="left" w:pos="4536"/>
          <w:tab w:val="right" w:pos="9639"/>
        </w:tabs>
        <w:ind w:right="-311"/>
        <w:jc w:val="both"/>
        <w:rPr>
          <w:rFonts w:ascii="Arial" w:hAnsi="Arial"/>
          <w:b/>
          <w:color w:val="C007C9"/>
          <w:sz w:val="28"/>
        </w:rPr>
      </w:pPr>
    </w:p>
    <w:sectPr w:rsidR="00246C7A" w:rsidSect="00DD5E8E">
      <w:headerReference w:type="even" r:id="rId10"/>
      <w:headerReference w:type="default" r:id="rId11"/>
      <w:footerReference w:type="first" r:id="rId12"/>
      <w:type w:val="continuous"/>
      <w:pgSz w:w="11880" w:h="16820"/>
      <w:pgMar w:top="256" w:right="851" w:bottom="284" w:left="851" w:header="3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6F7D" w14:textId="77777777" w:rsidR="008A278D" w:rsidRDefault="008A278D">
      <w:r>
        <w:separator/>
      </w:r>
    </w:p>
  </w:endnote>
  <w:endnote w:type="continuationSeparator" w:id="0">
    <w:p w14:paraId="61D916B9" w14:textId="77777777" w:rsidR="008A278D" w:rsidRDefault="008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89D6" w14:textId="1B67138A" w:rsidR="004D657D" w:rsidRPr="002C695D" w:rsidRDefault="004D657D" w:rsidP="00291527">
    <w:pPr>
      <w:pStyle w:val="Pieddepag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TIME \@ "dd/MM/yyyy"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624DC">
      <w:rPr>
        <w:rFonts w:ascii="Times New Roman" w:hAnsi="Times New Roman" w:cs="Times New Roman"/>
        <w:noProof/>
        <w:sz w:val="16"/>
        <w:szCs w:val="16"/>
      </w:rPr>
      <w:t>23/07/2019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CC</w:t>
    </w:r>
  </w:p>
  <w:p w14:paraId="49118D37" w14:textId="77777777" w:rsidR="004D657D" w:rsidRPr="00FA17C2" w:rsidRDefault="004D657D" w:rsidP="00291527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24F27" w14:textId="77777777" w:rsidR="008A278D" w:rsidRDefault="008A278D">
      <w:r>
        <w:separator/>
      </w:r>
    </w:p>
  </w:footnote>
  <w:footnote w:type="continuationSeparator" w:id="0">
    <w:p w14:paraId="2F8AFD39" w14:textId="77777777" w:rsidR="008A278D" w:rsidRDefault="008A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71568" w14:textId="77777777" w:rsidR="004D657D" w:rsidRDefault="004D657D">
    <w:pPr>
      <w:pStyle w:val="En-tte"/>
      <w:framePr w:w="576" w:wrap="around" w:vAnchor="page" w:hAnchor="page" w:x="9604" w:y="738"/>
      <w:widowControl w:val="0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5D2A8C" w14:textId="77777777" w:rsidR="004D657D" w:rsidRDefault="004D657D">
    <w:pPr>
      <w:pStyle w:val="En-tte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1AE2" w14:textId="77777777" w:rsidR="004D657D" w:rsidRPr="003A651F" w:rsidRDefault="004D657D" w:rsidP="003A651F">
    <w:pPr>
      <w:pStyle w:val="En-tte"/>
      <w:framePr w:w="576" w:h="235" w:hRule="exact" w:wrap="around" w:vAnchor="page" w:hAnchor="page" w:x="9604" w:y="286"/>
      <w:widowControl w:val="0"/>
      <w:jc w:val="right"/>
      <w:rPr>
        <w:rStyle w:val="Numrodepage"/>
        <w:sz w:val="16"/>
        <w:szCs w:val="16"/>
      </w:rPr>
    </w:pPr>
    <w:r w:rsidRPr="003A651F">
      <w:rPr>
        <w:rStyle w:val="Numrodepage"/>
        <w:sz w:val="16"/>
        <w:szCs w:val="16"/>
      </w:rPr>
      <w:fldChar w:fldCharType="begin"/>
    </w:r>
    <w:r w:rsidRPr="003A651F">
      <w:rPr>
        <w:rStyle w:val="Numrodepage"/>
        <w:sz w:val="16"/>
        <w:szCs w:val="16"/>
      </w:rPr>
      <w:instrText xml:space="preserve">PAGE  </w:instrText>
    </w:r>
    <w:r w:rsidRPr="003A651F">
      <w:rPr>
        <w:rStyle w:val="Numrodepage"/>
        <w:sz w:val="16"/>
        <w:szCs w:val="16"/>
      </w:rPr>
      <w:fldChar w:fldCharType="separate"/>
    </w:r>
    <w:r w:rsidR="00B624DC">
      <w:rPr>
        <w:rStyle w:val="Numrodepage"/>
        <w:noProof/>
        <w:sz w:val="16"/>
        <w:szCs w:val="16"/>
      </w:rPr>
      <w:t>4</w:t>
    </w:r>
    <w:r w:rsidRPr="003A651F">
      <w:rPr>
        <w:rStyle w:val="Numrodepage"/>
        <w:sz w:val="16"/>
        <w:szCs w:val="16"/>
      </w:rPr>
      <w:fldChar w:fldCharType="end"/>
    </w:r>
  </w:p>
  <w:p w14:paraId="372C2CDD" w14:textId="77777777" w:rsidR="004D657D" w:rsidRDefault="004D657D" w:rsidP="003A651F">
    <w:pPr>
      <w:pStyle w:val="En-tte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3D4CAB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098B3B2C"/>
    <w:multiLevelType w:val="hybridMultilevel"/>
    <w:tmpl w:val="2AB82E22"/>
    <w:lvl w:ilvl="0" w:tplc="438817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2268A"/>
    <w:multiLevelType w:val="hybridMultilevel"/>
    <w:tmpl w:val="FC5E36CA"/>
    <w:lvl w:ilvl="0" w:tplc="47003BAC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9B186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AC5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02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8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0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4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4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0F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9308C"/>
    <w:multiLevelType w:val="hybridMultilevel"/>
    <w:tmpl w:val="6798A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68B1"/>
    <w:multiLevelType w:val="hybridMultilevel"/>
    <w:tmpl w:val="1910BBE4"/>
    <w:lvl w:ilvl="0" w:tplc="7CE4C0E2">
      <w:start w:val="5"/>
      <w:numFmt w:val="bullet"/>
      <w:lvlText w:val="-"/>
      <w:lvlJc w:val="left"/>
      <w:pPr>
        <w:ind w:left="2775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5C160693"/>
    <w:multiLevelType w:val="hybridMultilevel"/>
    <w:tmpl w:val="11729B74"/>
    <w:lvl w:ilvl="0" w:tplc="8E329A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E6802"/>
    <w:multiLevelType w:val="hybridMultilevel"/>
    <w:tmpl w:val="61F8D3BC"/>
    <w:lvl w:ilvl="0" w:tplc="66068E6C">
      <w:start w:val="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F"/>
    <w:rsid w:val="00011DFA"/>
    <w:rsid w:val="0002332F"/>
    <w:rsid w:val="0002461C"/>
    <w:rsid w:val="000276C4"/>
    <w:rsid w:val="000308AC"/>
    <w:rsid w:val="00037579"/>
    <w:rsid w:val="0004120E"/>
    <w:rsid w:val="000413D6"/>
    <w:rsid w:val="00041969"/>
    <w:rsid w:val="0004254B"/>
    <w:rsid w:val="00042ABA"/>
    <w:rsid w:val="00053112"/>
    <w:rsid w:val="00053870"/>
    <w:rsid w:val="00064BB9"/>
    <w:rsid w:val="00066EF9"/>
    <w:rsid w:val="00070421"/>
    <w:rsid w:val="00080A74"/>
    <w:rsid w:val="00084AB3"/>
    <w:rsid w:val="000863C4"/>
    <w:rsid w:val="0008733B"/>
    <w:rsid w:val="00092160"/>
    <w:rsid w:val="00092C1E"/>
    <w:rsid w:val="00093BD4"/>
    <w:rsid w:val="00093C3C"/>
    <w:rsid w:val="00094FAD"/>
    <w:rsid w:val="000966A8"/>
    <w:rsid w:val="000A5105"/>
    <w:rsid w:val="000A58D4"/>
    <w:rsid w:val="000B0AFB"/>
    <w:rsid w:val="000B208C"/>
    <w:rsid w:val="000B7531"/>
    <w:rsid w:val="000C2339"/>
    <w:rsid w:val="000C4421"/>
    <w:rsid w:val="000C4D5F"/>
    <w:rsid w:val="000C696F"/>
    <w:rsid w:val="000C6BAE"/>
    <w:rsid w:val="000C7E45"/>
    <w:rsid w:val="000D0E23"/>
    <w:rsid w:val="000D2A9E"/>
    <w:rsid w:val="000E392C"/>
    <w:rsid w:val="000F210D"/>
    <w:rsid w:val="000F5667"/>
    <w:rsid w:val="000F5C44"/>
    <w:rsid w:val="000F5E1F"/>
    <w:rsid w:val="000F74C3"/>
    <w:rsid w:val="000F7B04"/>
    <w:rsid w:val="000F7CD8"/>
    <w:rsid w:val="00102799"/>
    <w:rsid w:val="0010639D"/>
    <w:rsid w:val="001065A4"/>
    <w:rsid w:val="00107C5A"/>
    <w:rsid w:val="00110769"/>
    <w:rsid w:val="001302F9"/>
    <w:rsid w:val="00131330"/>
    <w:rsid w:val="00134A65"/>
    <w:rsid w:val="00135015"/>
    <w:rsid w:val="00140314"/>
    <w:rsid w:val="00147598"/>
    <w:rsid w:val="00161B52"/>
    <w:rsid w:val="001778EB"/>
    <w:rsid w:val="0018049F"/>
    <w:rsid w:val="001808E2"/>
    <w:rsid w:val="001855CD"/>
    <w:rsid w:val="00185DFC"/>
    <w:rsid w:val="00190D49"/>
    <w:rsid w:val="00196109"/>
    <w:rsid w:val="001A2B11"/>
    <w:rsid w:val="001A3B5F"/>
    <w:rsid w:val="001A666E"/>
    <w:rsid w:val="001B7BE5"/>
    <w:rsid w:val="001B7F96"/>
    <w:rsid w:val="001C1427"/>
    <w:rsid w:val="001C2BEC"/>
    <w:rsid w:val="001C2FEB"/>
    <w:rsid w:val="001C5077"/>
    <w:rsid w:val="001D52B0"/>
    <w:rsid w:val="001D61D2"/>
    <w:rsid w:val="001E03D2"/>
    <w:rsid w:val="001E3510"/>
    <w:rsid w:val="001E6523"/>
    <w:rsid w:val="001F52D3"/>
    <w:rsid w:val="001F682D"/>
    <w:rsid w:val="002021DE"/>
    <w:rsid w:val="00207E17"/>
    <w:rsid w:val="002138D0"/>
    <w:rsid w:val="00213AE4"/>
    <w:rsid w:val="002153AD"/>
    <w:rsid w:val="00222A43"/>
    <w:rsid w:val="0022533E"/>
    <w:rsid w:val="0022790E"/>
    <w:rsid w:val="00234BE9"/>
    <w:rsid w:val="00236A38"/>
    <w:rsid w:val="0024292A"/>
    <w:rsid w:val="00243BA4"/>
    <w:rsid w:val="00244859"/>
    <w:rsid w:val="00245425"/>
    <w:rsid w:val="00246C7A"/>
    <w:rsid w:val="00250B55"/>
    <w:rsid w:val="00251BA5"/>
    <w:rsid w:val="00254C19"/>
    <w:rsid w:val="00263B6F"/>
    <w:rsid w:val="002719B9"/>
    <w:rsid w:val="00275F99"/>
    <w:rsid w:val="0027759E"/>
    <w:rsid w:val="00281215"/>
    <w:rsid w:val="002821E7"/>
    <w:rsid w:val="00283B79"/>
    <w:rsid w:val="00291527"/>
    <w:rsid w:val="00292124"/>
    <w:rsid w:val="002944CA"/>
    <w:rsid w:val="002A14AF"/>
    <w:rsid w:val="002A49A7"/>
    <w:rsid w:val="002B1BE6"/>
    <w:rsid w:val="002B5DB9"/>
    <w:rsid w:val="002B719B"/>
    <w:rsid w:val="002C3BDD"/>
    <w:rsid w:val="002C695D"/>
    <w:rsid w:val="002D1D42"/>
    <w:rsid w:val="002D3F05"/>
    <w:rsid w:val="002E1519"/>
    <w:rsid w:val="002E3C88"/>
    <w:rsid w:val="002F08E8"/>
    <w:rsid w:val="00301516"/>
    <w:rsid w:val="0030395B"/>
    <w:rsid w:val="00303D1F"/>
    <w:rsid w:val="00305432"/>
    <w:rsid w:val="003060A8"/>
    <w:rsid w:val="003117B5"/>
    <w:rsid w:val="00321110"/>
    <w:rsid w:val="003243F8"/>
    <w:rsid w:val="00324EFC"/>
    <w:rsid w:val="003274FF"/>
    <w:rsid w:val="00327EC1"/>
    <w:rsid w:val="003318CA"/>
    <w:rsid w:val="00333536"/>
    <w:rsid w:val="00333EC9"/>
    <w:rsid w:val="003351AF"/>
    <w:rsid w:val="00335CC6"/>
    <w:rsid w:val="003373BE"/>
    <w:rsid w:val="00345D0C"/>
    <w:rsid w:val="00347ACF"/>
    <w:rsid w:val="00356499"/>
    <w:rsid w:val="00357D0D"/>
    <w:rsid w:val="00365934"/>
    <w:rsid w:val="00367E8E"/>
    <w:rsid w:val="00372A40"/>
    <w:rsid w:val="00376F94"/>
    <w:rsid w:val="0038528E"/>
    <w:rsid w:val="003858E8"/>
    <w:rsid w:val="00385D88"/>
    <w:rsid w:val="003941D0"/>
    <w:rsid w:val="00397521"/>
    <w:rsid w:val="00397826"/>
    <w:rsid w:val="00397BF7"/>
    <w:rsid w:val="003A2239"/>
    <w:rsid w:val="003A573A"/>
    <w:rsid w:val="003A651F"/>
    <w:rsid w:val="003B2381"/>
    <w:rsid w:val="003B2EB3"/>
    <w:rsid w:val="003B3116"/>
    <w:rsid w:val="003B5D28"/>
    <w:rsid w:val="003B5FFC"/>
    <w:rsid w:val="003B6EA1"/>
    <w:rsid w:val="003C11FD"/>
    <w:rsid w:val="003C27AF"/>
    <w:rsid w:val="003C46C0"/>
    <w:rsid w:val="003C4BA6"/>
    <w:rsid w:val="003C569A"/>
    <w:rsid w:val="003D053A"/>
    <w:rsid w:val="003E0176"/>
    <w:rsid w:val="003E057F"/>
    <w:rsid w:val="003E237A"/>
    <w:rsid w:val="003E466B"/>
    <w:rsid w:val="003F276E"/>
    <w:rsid w:val="003F6E15"/>
    <w:rsid w:val="0040188C"/>
    <w:rsid w:val="004048EA"/>
    <w:rsid w:val="00410C73"/>
    <w:rsid w:val="0041406A"/>
    <w:rsid w:val="00417C77"/>
    <w:rsid w:val="004227D5"/>
    <w:rsid w:val="00423AD1"/>
    <w:rsid w:val="00426B44"/>
    <w:rsid w:val="0043110E"/>
    <w:rsid w:val="00431421"/>
    <w:rsid w:val="00435BAA"/>
    <w:rsid w:val="0043624E"/>
    <w:rsid w:val="00437144"/>
    <w:rsid w:val="00440351"/>
    <w:rsid w:val="00440F53"/>
    <w:rsid w:val="00462FBB"/>
    <w:rsid w:val="00467903"/>
    <w:rsid w:val="00474FE1"/>
    <w:rsid w:val="0047604D"/>
    <w:rsid w:val="00483444"/>
    <w:rsid w:val="00485181"/>
    <w:rsid w:val="0048542E"/>
    <w:rsid w:val="00487164"/>
    <w:rsid w:val="00490F27"/>
    <w:rsid w:val="0049410C"/>
    <w:rsid w:val="004946F0"/>
    <w:rsid w:val="0049622C"/>
    <w:rsid w:val="004977D3"/>
    <w:rsid w:val="00497C02"/>
    <w:rsid w:val="004A2B80"/>
    <w:rsid w:val="004A2E65"/>
    <w:rsid w:val="004A42D0"/>
    <w:rsid w:val="004A5CFD"/>
    <w:rsid w:val="004B4C06"/>
    <w:rsid w:val="004C19E6"/>
    <w:rsid w:val="004C55BF"/>
    <w:rsid w:val="004C6264"/>
    <w:rsid w:val="004D0980"/>
    <w:rsid w:val="004D4181"/>
    <w:rsid w:val="004D657D"/>
    <w:rsid w:val="004E2951"/>
    <w:rsid w:val="004E2F8C"/>
    <w:rsid w:val="004E4DB4"/>
    <w:rsid w:val="004E79CC"/>
    <w:rsid w:val="004F065F"/>
    <w:rsid w:val="004F0FF7"/>
    <w:rsid w:val="004F2C0E"/>
    <w:rsid w:val="004F6D09"/>
    <w:rsid w:val="005029FE"/>
    <w:rsid w:val="00503316"/>
    <w:rsid w:val="00522573"/>
    <w:rsid w:val="0052365A"/>
    <w:rsid w:val="0053191D"/>
    <w:rsid w:val="0053556F"/>
    <w:rsid w:val="005404C0"/>
    <w:rsid w:val="00540A72"/>
    <w:rsid w:val="00545C63"/>
    <w:rsid w:val="0056758C"/>
    <w:rsid w:val="005709D5"/>
    <w:rsid w:val="00571A54"/>
    <w:rsid w:val="005752B9"/>
    <w:rsid w:val="005817D1"/>
    <w:rsid w:val="00585A5E"/>
    <w:rsid w:val="005951AD"/>
    <w:rsid w:val="005A090E"/>
    <w:rsid w:val="005A3227"/>
    <w:rsid w:val="005A41E3"/>
    <w:rsid w:val="005A6EE1"/>
    <w:rsid w:val="005B33D0"/>
    <w:rsid w:val="005B46DE"/>
    <w:rsid w:val="005C2DA5"/>
    <w:rsid w:val="005D2791"/>
    <w:rsid w:val="005D43E5"/>
    <w:rsid w:val="005D4EA1"/>
    <w:rsid w:val="005D5EBB"/>
    <w:rsid w:val="005D6E65"/>
    <w:rsid w:val="005E494B"/>
    <w:rsid w:val="005F2B97"/>
    <w:rsid w:val="006029EB"/>
    <w:rsid w:val="006037BC"/>
    <w:rsid w:val="00603AE4"/>
    <w:rsid w:val="00604FA1"/>
    <w:rsid w:val="00605093"/>
    <w:rsid w:val="00605F50"/>
    <w:rsid w:val="006114E4"/>
    <w:rsid w:val="006128B0"/>
    <w:rsid w:val="00614607"/>
    <w:rsid w:val="00626483"/>
    <w:rsid w:val="006311DC"/>
    <w:rsid w:val="0064256B"/>
    <w:rsid w:val="00643B86"/>
    <w:rsid w:val="00646114"/>
    <w:rsid w:val="00651CFB"/>
    <w:rsid w:val="00653956"/>
    <w:rsid w:val="00661108"/>
    <w:rsid w:val="0066262C"/>
    <w:rsid w:val="006630FC"/>
    <w:rsid w:val="00667B77"/>
    <w:rsid w:val="0067539E"/>
    <w:rsid w:val="00684455"/>
    <w:rsid w:val="0068607F"/>
    <w:rsid w:val="006927CC"/>
    <w:rsid w:val="00695E61"/>
    <w:rsid w:val="006A0B6C"/>
    <w:rsid w:val="006A25D8"/>
    <w:rsid w:val="006A33D5"/>
    <w:rsid w:val="006A57C0"/>
    <w:rsid w:val="006A7463"/>
    <w:rsid w:val="006A7F4A"/>
    <w:rsid w:val="006B639A"/>
    <w:rsid w:val="006B759D"/>
    <w:rsid w:val="006C38D9"/>
    <w:rsid w:val="006C6849"/>
    <w:rsid w:val="006C7010"/>
    <w:rsid w:val="006D3CE2"/>
    <w:rsid w:val="006D3EC0"/>
    <w:rsid w:val="006D548E"/>
    <w:rsid w:val="006D5663"/>
    <w:rsid w:val="006E0CE8"/>
    <w:rsid w:val="006E2932"/>
    <w:rsid w:val="006E2945"/>
    <w:rsid w:val="006E3194"/>
    <w:rsid w:val="006E68DE"/>
    <w:rsid w:val="006E6E1A"/>
    <w:rsid w:val="006F6058"/>
    <w:rsid w:val="00705F32"/>
    <w:rsid w:val="007062EC"/>
    <w:rsid w:val="00706700"/>
    <w:rsid w:val="00707135"/>
    <w:rsid w:val="0071221B"/>
    <w:rsid w:val="00716556"/>
    <w:rsid w:val="007215C7"/>
    <w:rsid w:val="00724A9B"/>
    <w:rsid w:val="00724D59"/>
    <w:rsid w:val="00744FE2"/>
    <w:rsid w:val="00747891"/>
    <w:rsid w:val="00762FBB"/>
    <w:rsid w:val="007666F1"/>
    <w:rsid w:val="007675EF"/>
    <w:rsid w:val="007745D3"/>
    <w:rsid w:val="00775BD9"/>
    <w:rsid w:val="00775D23"/>
    <w:rsid w:val="00777301"/>
    <w:rsid w:val="00781A5B"/>
    <w:rsid w:val="00781D28"/>
    <w:rsid w:val="00784BA4"/>
    <w:rsid w:val="00787DD1"/>
    <w:rsid w:val="007978C4"/>
    <w:rsid w:val="007A1B41"/>
    <w:rsid w:val="007A4E54"/>
    <w:rsid w:val="007B14B3"/>
    <w:rsid w:val="007C3972"/>
    <w:rsid w:val="007C6D2F"/>
    <w:rsid w:val="007D1A40"/>
    <w:rsid w:val="007D3103"/>
    <w:rsid w:val="007D3647"/>
    <w:rsid w:val="007D782F"/>
    <w:rsid w:val="007E37E7"/>
    <w:rsid w:val="007E48D2"/>
    <w:rsid w:val="007E7DA0"/>
    <w:rsid w:val="007F0193"/>
    <w:rsid w:val="007F1ECF"/>
    <w:rsid w:val="007F3C8F"/>
    <w:rsid w:val="007F56D3"/>
    <w:rsid w:val="007F6A3E"/>
    <w:rsid w:val="00800D29"/>
    <w:rsid w:val="00801AE3"/>
    <w:rsid w:val="0080624F"/>
    <w:rsid w:val="00806757"/>
    <w:rsid w:val="00813BE2"/>
    <w:rsid w:val="008160F5"/>
    <w:rsid w:val="00821241"/>
    <w:rsid w:val="00830AE8"/>
    <w:rsid w:val="00835E03"/>
    <w:rsid w:val="00837482"/>
    <w:rsid w:val="008503A2"/>
    <w:rsid w:val="00851FA2"/>
    <w:rsid w:val="00852AEF"/>
    <w:rsid w:val="008614FD"/>
    <w:rsid w:val="00863D17"/>
    <w:rsid w:val="008667CF"/>
    <w:rsid w:val="00871BCD"/>
    <w:rsid w:val="00872A20"/>
    <w:rsid w:val="0088601A"/>
    <w:rsid w:val="00887078"/>
    <w:rsid w:val="008911FC"/>
    <w:rsid w:val="008941C6"/>
    <w:rsid w:val="008A0624"/>
    <w:rsid w:val="008A13B7"/>
    <w:rsid w:val="008A278D"/>
    <w:rsid w:val="008B0909"/>
    <w:rsid w:val="008B698F"/>
    <w:rsid w:val="008D0061"/>
    <w:rsid w:val="008D0D52"/>
    <w:rsid w:val="008D412E"/>
    <w:rsid w:val="008D669E"/>
    <w:rsid w:val="008E59E3"/>
    <w:rsid w:val="008E6C73"/>
    <w:rsid w:val="008F4DED"/>
    <w:rsid w:val="00900DF7"/>
    <w:rsid w:val="00902F30"/>
    <w:rsid w:val="009030F9"/>
    <w:rsid w:val="00904D63"/>
    <w:rsid w:val="009062B5"/>
    <w:rsid w:val="00913C57"/>
    <w:rsid w:val="009170D3"/>
    <w:rsid w:val="00924027"/>
    <w:rsid w:val="00924343"/>
    <w:rsid w:val="00932B59"/>
    <w:rsid w:val="00942612"/>
    <w:rsid w:val="0094413E"/>
    <w:rsid w:val="0094415B"/>
    <w:rsid w:val="00954B2A"/>
    <w:rsid w:val="00957A88"/>
    <w:rsid w:val="009623FD"/>
    <w:rsid w:val="009626E8"/>
    <w:rsid w:val="00962A18"/>
    <w:rsid w:val="0096378E"/>
    <w:rsid w:val="00966D5E"/>
    <w:rsid w:val="009672F8"/>
    <w:rsid w:val="009729D6"/>
    <w:rsid w:val="0097323E"/>
    <w:rsid w:val="00974BED"/>
    <w:rsid w:val="00980EF8"/>
    <w:rsid w:val="00984456"/>
    <w:rsid w:val="009859A1"/>
    <w:rsid w:val="0099057E"/>
    <w:rsid w:val="009961D4"/>
    <w:rsid w:val="00996ED1"/>
    <w:rsid w:val="009A25E5"/>
    <w:rsid w:val="009A2A63"/>
    <w:rsid w:val="009A3E16"/>
    <w:rsid w:val="009A6D9F"/>
    <w:rsid w:val="009B013F"/>
    <w:rsid w:val="009B0BEA"/>
    <w:rsid w:val="009B3948"/>
    <w:rsid w:val="009B486E"/>
    <w:rsid w:val="009C00F2"/>
    <w:rsid w:val="009C43C4"/>
    <w:rsid w:val="009C7E3A"/>
    <w:rsid w:val="009D03C8"/>
    <w:rsid w:val="009D1011"/>
    <w:rsid w:val="009D32DA"/>
    <w:rsid w:val="009D3484"/>
    <w:rsid w:val="009D3A81"/>
    <w:rsid w:val="009D548E"/>
    <w:rsid w:val="009E1AF4"/>
    <w:rsid w:val="009E4E90"/>
    <w:rsid w:val="009F47E0"/>
    <w:rsid w:val="009F5556"/>
    <w:rsid w:val="00A04FE0"/>
    <w:rsid w:val="00A10AF3"/>
    <w:rsid w:val="00A122AE"/>
    <w:rsid w:val="00A21865"/>
    <w:rsid w:val="00A25E3A"/>
    <w:rsid w:val="00A4192C"/>
    <w:rsid w:val="00A435EE"/>
    <w:rsid w:val="00A50398"/>
    <w:rsid w:val="00A50AAD"/>
    <w:rsid w:val="00A53D65"/>
    <w:rsid w:val="00A61C3A"/>
    <w:rsid w:val="00A63E4C"/>
    <w:rsid w:val="00A659DF"/>
    <w:rsid w:val="00A752E6"/>
    <w:rsid w:val="00A757CB"/>
    <w:rsid w:val="00A83383"/>
    <w:rsid w:val="00A91240"/>
    <w:rsid w:val="00A921B0"/>
    <w:rsid w:val="00A9452E"/>
    <w:rsid w:val="00A95445"/>
    <w:rsid w:val="00A971A7"/>
    <w:rsid w:val="00AA6722"/>
    <w:rsid w:val="00AB1925"/>
    <w:rsid w:val="00AB3366"/>
    <w:rsid w:val="00AB3EA6"/>
    <w:rsid w:val="00AB61FD"/>
    <w:rsid w:val="00AB7A28"/>
    <w:rsid w:val="00AC0530"/>
    <w:rsid w:val="00AC0E32"/>
    <w:rsid w:val="00AC4CB2"/>
    <w:rsid w:val="00AC6D12"/>
    <w:rsid w:val="00AC7359"/>
    <w:rsid w:val="00AD1C53"/>
    <w:rsid w:val="00AD5511"/>
    <w:rsid w:val="00AD564A"/>
    <w:rsid w:val="00AE0379"/>
    <w:rsid w:val="00AE1994"/>
    <w:rsid w:val="00AE31B2"/>
    <w:rsid w:val="00AF7BA8"/>
    <w:rsid w:val="00B01941"/>
    <w:rsid w:val="00B04CDB"/>
    <w:rsid w:val="00B0559C"/>
    <w:rsid w:val="00B068C8"/>
    <w:rsid w:val="00B13AF7"/>
    <w:rsid w:val="00B20EFC"/>
    <w:rsid w:val="00B22229"/>
    <w:rsid w:val="00B23A0F"/>
    <w:rsid w:val="00B2772D"/>
    <w:rsid w:val="00B33BF2"/>
    <w:rsid w:val="00B421A5"/>
    <w:rsid w:val="00B430C2"/>
    <w:rsid w:val="00B45A7B"/>
    <w:rsid w:val="00B46660"/>
    <w:rsid w:val="00B5339B"/>
    <w:rsid w:val="00B5577C"/>
    <w:rsid w:val="00B61674"/>
    <w:rsid w:val="00B6190C"/>
    <w:rsid w:val="00B624DC"/>
    <w:rsid w:val="00B64322"/>
    <w:rsid w:val="00B67FEE"/>
    <w:rsid w:val="00B80D85"/>
    <w:rsid w:val="00B862D6"/>
    <w:rsid w:val="00B914BD"/>
    <w:rsid w:val="00B91811"/>
    <w:rsid w:val="00B92F24"/>
    <w:rsid w:val="00B931BF"/>
    <w:rsid w:val="00BA7540"/>
    <w:rsid w:val="00BB35BE"/>
    <w:rsid w:val="00BB6B58"/>
    <w:rsid w:val="00BB7B7A"/>
    <w:rsid w:val="00BC251C"/>
    <w:rsid w:val="00BC315C"/>
    <w:rsid w:val="00BD0969"/>
    <w:rsid w:val="00BD53DB"/>
    <w:rsid w:val="00BD718C"/>
    <w:rsid w:val="00BD7E08"/>
    <w:rsid w:val="00BD7EEC"/>
    <w:rsid w:val="00BE23AC"/>
    <w:rsid w:val="00BE7B94"/>
    <w:rsid w:val="00BF20B1"/>
    <w:rsid w:val="00C042DC"/>
    <w:rsid w:val="00C11477"/>
    <w:rsid w:val="00C14EBE"/>
    <w:rsid w:val="00C213FC"/>
    <w:rsid w:val="00C24F0F"/>
    <w:rsid w:val="00C26C78"/>
    <w:rsid w:val="00C412B2"/>
    <w:rsid w:val="00C43077"/>
    <w:rsid w:val="00C44265"/>
    <w:rsid w:val="00C520C0"/>
    <w:rsid w:val="00C5276A"/>
    <w:rsid w:val="00C55600"/>
    <w:rsid w:val="00C557B4"/>
    <w:rsid w:val="00C65ED7"/>
    <w:rsid w:val="00C70835"/>
    <w:rsid w:val="00C744EB"/>
    <w:rsid w:val="00C763DF"/>
    <w:rsid w:val="00C8058F"/>
    <w:rsid w:val="00C833C3"/>
    <w:rsid w:val="00C83D0C"/>
    <w:rsid w:val="00C91F58"/>
    <w:rsid w:val="00C923A8"/>
    <w:rsid w:val="00C9275E"/>
    <w:rsid w:val="00C941E4"/>
    <w:rsid w:val="00CB25FB"/>
    <w:rsid w:val="00CC0820"/>
    <w:rsid w:val="00CC1AA0"/>
    <w:rsid w:val="00CC354B"/>
    <w:rsid w:val="00CC58A1"/>
    <w:rsid w:val="00CC63EA"/>
    <w:rsid w:val="00CD3DF5"/>
    <w:rsid w:val="00CD6D0F"/>
    <w:rsid w:val="00CF04B4"/>
    <w:rsid w:val="00CF1BA9"/>
    <w:rsid w:val="00CF60B3"/>
    <w:rsid w:val="00D01308"/>
    <w:rsid w:val="00D14352"/>
    <w:rsid w:val="00D16460"/>
    <w:rsid w:val="00D16ED1"/>
    <w:rsid w:val="00D26B9C"/>
    <w:rsid w:val="00D35916"/>
    <w:rsid w:val="00D37839"/>
    <w:rsid w:val="00D44758"/>
    <w:rsid w:val="00D4758B"/>
    <w:rsid w:val="00D54A63"/>
    <w:rsid w:val="00D555B6"/>
    <w:rsid w:val="00D611E1"/>
    <w:rsid w:val="00D627D7"/>
    <w:rsid w:val="00D67F81"/>
    <w:rsid w:val="00D74715"/>
    <w:rsid w:val="00D82EE2"/>
    <w:rsid w:val="00D857C5"/>
    <w:rsid w:val="00D90CFA"/>
    <w:rsid w:val="00D91818"/>
    <w:rsid w:val="00D92101"/>
    <w:rsid w:val="00D9383A"/>
    <w:rsid w:val="00DA0E94"/>
    <w:rsid w:val="00DC674E"/>
    <w:rsid w:val="00DC6C98"/>
    <w:rsid w:val="00DD0CE8"/>
    <w:rsid w:val="00DD4C0F"/>
    <w:rsid w:val="00DD5E8E"/>
    <w:rsid w:val="00DE2C9A"/>
    <w:rsid w:val="00DE445C"/>
    <w:rsid w:val="00DE463E"/>
    <w:rsid w:val="00DF00A7"/>
    <w:rsid w:val="00E00378"/>
    <w:rsid w:val="00E106F9"/>
    <w:rsid w:val="00E10A97"/>
    <w:rsid w:val="00E10ABA"/>
    <w:rsid w:val="00E1601D"/>
    <w:rsid w:val="00E174EF"/>
    <w:rsid w:val="00E20673"/>
    <w:rsid w:val="00E24C55"/>
    <w:rsid w:val="00E2698A"/>
    <w:rsid w:val="00E31BC7"/>
    <w:rsid w:val="00E35798"/>
    <w:rsid w:val="00E4447A"/>
    <w:rsid w:val="00E46E8D"/>
    <w:rsid w:val="00E50CF5"/>
    <w:rsid w:val="00E53042"/>
    <w:rsid w:val="00E54B48"/>
    <w:rsid w:val="00E663B0"/>
    <w:rsid w:val="00E72FAC"/>
    <w:rsid w:val="00E76FDF"/>
    <w:rsid w:val="00E826E2"/>
    <w:rsid w:val="00E836D7"/>
    <w:rsid w:val="00E86C3A"/>
    <w:rsid w:val="00EA513F"/>
    <w:rsid w:val="00EA6B9C"/>
    <w:rsid w:val="00EA7952"/>
    <w:rsid w:val="00EB4F94"/>
    <w:rsid w:val="00EC18D4"/>
    <w:rsid w:val="00EE1BAA"/>
    <w:rsid w:val="00EE3CA3"/>
    <w:rsid w:val="00EE4ABC"/>
    <w:rsid w:val="00EF3B9F"/>
    <w:rsid w:val="00EF54F1"/>
    <w:rsid w:val="00EF56AE"/>
    <w:rsid w:val="00F01CB6"/>
    <w:rsid w:val="00F028D1"/>
    <w:rsid w:val="00F05885"/>
    <w:rsid w:val="00F25512"/>
    <w:rsid w:val="00F32A74"/>
    <w:rsid w:val="00F36411"/>
    <w:rsid w:val="00F36DC3"/>
    <w:rsid w:val="00F37A65"/>
    <w:rsid w:val="00F40E78"/>
    <w:rsid w:val="00F412AB"/>
    <w:rsid w:val="00F53C68"/>
    <w:rsid w:val="00F5434E"/>
    <w:rsid w:val="00F55179"/>
    <w:rsid w:val="00F56A52"/>
    <w:rsid w:val="00F639A5"/>
    <w:rsid w:val="00F7211D"/>
    <w:rsid w:val="00F737C0"/>
    <w:rsid w:val="00F757DD"/>
    <w:rsid w:val="00F77260"/>
    <w:rsid w:val="00F87C4B"/>
    <w:rsid w:val="00F944C1"/>
    <w:rsid w:val="00FA0CA2"/>
    <w:rsid w:val="00FA17C2"/>
    <w:rsid w:val="00FA6AB7"/>
    <w:rsid w:val="00FA75A8"/>
    <w:rsid w:val="00FB62BD"/>
    <w:rsid w:val="00FB6B9C"/>
    <w:rsid w:val="00FB74E6"/>
    <w:rsid w:val="00FC0E00"/>
    <w:rsid w:val="00FC4797"/>
    <w:rsid w:val="00FD02A7"/>
    <w:rsid w:val="00FE262F"/>
    <w:rsid w:val="00FE2AC5"/>
    <w:rsid w:val="00FE6F63"/>
    <w:rsid w:val="00FF3466"/>
    <w:rsid w:val="00FF3FA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4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pct10" w:color="auto" w:fill="FFFFFF"/>
      <w:ind w:right="-27"/>
      <w:jc w:val="center"/>
      <w:outlineLvl w:val="0"/>
    </w:pPr>
    <w:rPr>
      <w:rFonts w:ascii="Arial" w:eastAsia="Times New Roman" w:hAnsi="Arial" w:cs="Arial"/>
      <w:b/>
      <w:bCs/>
      <w:color w:val="0000FF"/>
      <w:spacing w:val="40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hd w:val="pct10" w:color="auto" w:fill="FFFFFF"/>
      <w:jc w:val="center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2400"/>
      </w:tabs>
      <w:spacing w:line="360" w:lineRule="atLeast"/>
      <w:jc w:val="both"/>
      <w:outlineLvl w:val="2"/>
    </w:pPr>
    <w:rPr>
      <w:rFonts w:ascii="Arial" w:eastAsia="Times New Roman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ind w:left="2410"/>
      <w:outlineLvl w:val="3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2400"/>
        <w:tab w:val="left" w:pos="2460"/>
      </w:tabs>
      <w:spacing w:line="360" w:lineRule="atLeast"/>
      <w:jc w:val="both"/>
      <w:outlineLvl w:val="4"/>
    </w:pPr>
    <w:rPr>
      <w:rFonts w:ascii="Century Schoolbook" w:eastAsia="Times New Roman" w:hAnsi="Century Schoolbook"/>
      <w:b/>
      <w:bCs/>
      <w:color w:val="0000FF"/>
    </w:rPr>
  </w:style>
  <w:style w:type="paragraph" w:styleId="Titre6">
    <w:name w:val="heading 6"/>
    <w:basedOn w:val="Normal"/>
    <w:next w:val="Normal"/>
    <w:qFormat/>
    <w:pPr>
      <w:keepNext/>
      <w:tabs>
        <w:tab w:val="left" w:pos="2400"/>
        <w:tab w:val="left" w:pos="2460"/>
      </w:tabs>
      <w:spacing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</w:tabs>
      <w:jc w:val="both"/>
      <w:outlineLvl w:val="6"/>
    </w:pPr>
    <w:rPr>
      <w:rFonts w:ascii="Arial" w:hAnsi="Arial" w:cs="Arial"/>
      <w:i/>
      <w:iCs/>
    </w:rPr>
  </w:style>
  <w:style w:type="paragraph" w:styleId="Titre8">
    <w:name w:val="heading 8"/>
    <w:basedOn w:val="Normal"/>
    <w:next w:val="Normal"/>
    <w:qFormat/>
    <w:pPr>
      <w:keepNext/>
      <w:spacing w:line="360" w:lineRule="atLeast"/>
      <w:ind w:left="1418" w:firstLine="709"/>
      <w:jc w:val="both"/>
      <w:outlineLvl w:val="7"/>
    </w:pPr>
    <w:rPr>
      <w:rFonts w:ascii="Arial" w:eastAsia="Times New Roman" w:hAnsi="Arial" w:cs="Arial"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2410"/>
      </w:tabs>
      <w:spacing w:line="360" w:lineRule="atLeast"/>
      <w:jc w:val="both"/>
      <w:outlineLvl w:val="8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pct10" w:color="auto" w:fill="FFFFFF"/>
      <w:jc w:val="center"/>
    </w:pPr>
    <w:rPr>
      <w:rFonts w:ascii="Arial" w:eastAsia="Times New Roman" w:hAnsi="Arial" w:cs="Arial"/>
      <w:b/>
      <w:bCs/>
      <w:color w:val="0000FF"/>
      <w:spacing w:val="4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eneva" w:eastAsia="Times New Roman" w:hAnsi="Geneva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Geneva" w:eastAsia="Times New Roman" w:hAnsi="Genev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BC251C"/>
  </w:style>
  <w:style w:type="character" w:customStyle="1" w:styleId="apple-converted-space">
    <w:name w:val="apple-converted-space"/>
    <w:basedOn w:val="Policepardfaut"/>
    <w:rsid w:val="00BC251C"/>
  </w:style>
  <w:style w:type="character" w:styleId="Marquedecommentaire">
    <w:name w:val="annotation reference"/>
    <w:rsid w:val="00FE2AC5"/>
    <w:rPr>
      <w:sz w:val="16"/>
      <w:szCs w:val="16"/>
    </w:rPr>
  </w:style>
  <w:style w:type="paragraph" w:styleId="Commentaire">
    <w:name w:val="annotation text"/>
    <w:basedOn w:val="Normal"/>
    <w:link w:val="CommentaireCar"/>
    <w:rsid w:val="00FE2AC5"/>
    <w:rPr>
      <w:sz w:val="20"/>
      <w:szCs w:val="20"/>
    </w:rPr>
  </w:style>
  <w:style w:type="character" w:customStyle="1" w:styleId="CommentaireCar">
    <w:name w:val="Commentaire Car"/>
    <w:link w:val="Commentaire"/>
    <w:rsid w:val="00FE2AC5"/>
    <w:rPr>
      <w:rFonts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FE2AC5"/>
    <w:rPr>
      <w:b/>
      <w:bCs/>
    </w:rPr>
  </w:style>
  <w:style w:type="character" w:customStyle="1" w:styleId="ObjetducommentaireCar">
    <w:name w:val="Objet du commentaire Car"/>
    <w:link w:val="Objetducommentaire"/>
    <w:rsid w:val="00FE2AC5"/>
    <w:rPr>
      <w:rFonts w:cs="Times"/>
      <w:b/>
      <w:bCs/>
    </w:rPr>
  </w:style>
  <w:style w:type="character" w:customStyle="1" w:styleId="PieddepageCar">
    <w:name w:val="Pied de page Car"/>
    <w:link w:val="Pieddepage"/>
    <w:uiPriority w:val="99"/>
    <w:rsid w:val="002C695D"/>
    <w:rPr>
      <w:rFonts w:ascii="Geneva" w:eastAsia="Times New Roman" w:hAnsi="Geneva" w:cs="Times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705F32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rsid w:val="00092160"/>
    <w:rPr>
      <w:color w:val="0563C1"/>
      <w:u w:val="single"/>
    </w:rPr>
  </w:style>
  <w:style w:type="table" w:styleId="Grilledutableau">
    <w:name w:val="Table Grid"/>
    <w:basedOn w:val="TableauNormal"/>
    <w:rsid w:val="003A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6B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pct10" w:color="auto" w:fill="FFFFFF"/>
      <w:ind w:right="-27"/>
      <w:jc w:val="center"/>
      <w:outlineLvl w:val="0"/>
    </w:pPr>
    <w:rPr>
      <w:rFonts w:ascii="Arial" w:eastAsia="Times New Roman" w:hAnsi="Arial" w:cs="Arial"/>
      <w:b/>
      <w:bCs/>
      <w:color w:val="0000FF"/>
      <w:spacing w:val="40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hd w:val="pct10" w:color="auto" w:fill="FFFFFF"/>
      <w:jc w:val="center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2400"/>
      </w:tabs>
      <w:spacing w:line="360" w:lineRule="atLeast"/>
      <w:jc w:val="both"/>
      <w:outlineLvl w:val="2"/>
    </w:pPr>
    <w:rPr>
      <w:rFonts w:ascii="Arial" w:eastAsia="Times New Roman" w:hAnsi="Arial" w:cs="Arial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ind w:left="2410"/>
      <w:outlineLvl w:val="3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2400"/>
        <w:tab w:val="left" w:pos="2460"/>
      </w:tabs>
      <w:spacing w:line="360" w:lineRule="atLeast"/>
      <w:jc w:val="both"/>
      <w:outlineLvl w:val="4"/>
    </w:pPr>
    <w:rPr>
      <w:rFonts w:ascii="Century Schoolbook" w:eastAsia="Times New Roman" w:hAnsi="Century Schoolbook"/>
      <w:b/>
      <w:bCs/>
      <w:color w:val="0000FF"/>
    </w:rPr>
  </w:style>
  <w:style w:type="paragraph" w:styleId="Titre6">
    <w:name w:val="heading 6"/>
    <w:basedOn w:val="Normal"/>
    <w:next w:val="Normal"/>
    <w:qFormat/>
    <w:pPr>
      <w:keepNext/>
      <w:tabs>
        <w:tab w:val="left" w:pos="2400"/>
        <w:tab w:val="left" w:pos="2460"/>
      </w:tabs>
      <w:spacing w:line="36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2410"/>
      </w:tabs>
      <w:jc w:val="both"/>
      <w:outlineLvl w:val="6"/>
    </w:pPr>
    <w:rPr>
      <w:rFonts w:ascii="Arial" w:hAnsi="Arial" w:cs="Arial"/>
      <w:i/>
      <w:iCs/>
    </w:rPr>
  </w:style>
  <w:style w:type="paragraph" w:styleId="Titre8">
    <w:name w:val="heading 8"/>
    <w:basedOn w:val="Normal"/>
    <w:next w:val="Normal"/>
    <w:qFormat/>
    <w:pPr>
      <w:keepNext/>
      <w:spacing w:line="360" w:lineRule="atLeast"/>
      <w:ind w:left="1418" w:firstLine="709"/>
      <w:jc w:val="both"/>
      <w:outlineLvl w:val="7"/>
    </w:pPr>
    <w:rPr>
      <w:rFonts w:ascii="Arial" w:eastAsia="Times New Roman" w:hAnsi="Arial" w:cs="Arial"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2410"/>
      </w:tabs>
      <w:spacing w:line="360" w:lineRule="atLeast"/>
      <w:jc w:val="both"/>
      <w:outlineLvl w:val="8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pct10" w:color="auto" w:fill="FFFFFF"/>
      <w:jc w:val="center"/>
    </w:pPr>
    <w:rPr>
      <w:rFonts w:ascii="Arial" w:eastAsia="Times New Roman" w:hAnsi="Arial" w:cs="Arial"/>
      <w:b/>
      <w:bCs/>
      <w:color w:val="0000FF"/>
      <w:spacing w:val="40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eneva" w:eastAsia="Times New Roman" w:hAnsi="Geneva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Geneva" w:eastAsia="Times New Roman" w:hAnsi="Genev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BC251C"/>
  </w:style>
  <w:style w:type="character" w:customStyle="1" w:styleId="apple-converted-space">
    <w:name w:val="apple-converted-space"/>
    <w:basedOn w:val="Policepardfaut"/>
    <w:rsid w:val="00BC251C"/>
  </w:style>
  <w:style w:type="character" w:styleId="Marquedecommentaire">
    <w:name w:val="annotation reference"/>
    <w:rsid w:val="00FE2AC5"/>
    <w:rPr>
      <w:sz w:val="16"/>
      <w:szCs w:val="16"/>
    </w:rPr>
  </w:style>
  <w:style w:type="paragraph" w:styleId="Commentaire">
    <w:name w:val="annotation text"/>
    <w:basedOn w:val="Normal"/>
    <w:link w:val="CommentaireCar"/>
    <w:rsid w:val="00FE2AC5"/>
    <w:rPr>
      <w:sz w:val="20"/>
      <w:szCs w:val="20"/>
    </w:rPr>
  </w:style>
  <w:style w:type="character" w:customStyle="1" w:styleId="CommentaireCar">
    <w:name w:val="Commentaire Car"/>
    <w:link w:val="Commentaire"/>
    <w:rsid w:val="00FE2AC5"/>
    <w:rPr>
      <w:rFonts w:cs="Times"/>
    </w:rPr>
  </w:style>
  <w:style w:type="paragraph" w:styleId="Objetducommentaire">
    <w:name w:val="annotation subject"/>
    <w:basedOn w:val="Commentaire"/>
    <w:next w:val="Commentaire"/>
    <w:link w:val="ObjetducommentaireCar"/>
    <w:rsid w:val="00FE2AC5"/>
    <w:rPr>
      <w:b/>
      <w:bCs/>
    </w:rPr>
  </w:style>
  <w:style w:type="character" w:customStyle="1" w:styleId="ObjetducommentaireCar">
    <w:name w:val="Objet du commentaire Car"/>
    <w:link w:val="Objetducommentaire"/>
    <w:rsid w:val="00FE2AC5"/>
    <w:rPr>
      <w:rFonts w:cs="Times"/>
      <w:b/>
      <w:bCs/>
    </w:rPr>
  </w:style>
  <w:style w:type="character" w:customStyle="1" w:styleId="PieddepageCar">
    <w:name w:val="Pied de page Car"/>
    <w:link w:val="Pieddepage"/>
    <w:uiPriority w:val="99"/>
    <w:rsid w:val="002C695D"/>
    <w:rPr>
      <w:rFonts w:ascii="Geneva" w:eastAsia="Times New Roman" w:hAnsi="Geneva" w:cs="Times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705F32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rsid w:val="00092160"/>
    <w:rPr>
      <w:color w:val="0563C1"/>
      <w:u w:val="single"/>
    </w:rPr>
  </w:style>
  <w:style w:type="table" w:styleId="Grilledutableau">
    <w:name w:val="Table Grid"/>
    <w:basedOn w:val="TableauNormal"/>
    <w:rsid w:val="003A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6B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1E4F-1EE8-4091-8C4E-45E7646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PROGRAMME DU DIPLOME D'UNIVERSITE</vt:lpstr>
      <vt:lpstr>« Microbiote et Santé »</vt:lpstr>
      <vt:lpstr>    Karine Clément </vt:lpstr>
      <vt:lpstr>    </vt:lpstr>
    </vt:vector>
  </TitlesOfParts>
  <Company>Hôtel Dieu Ap-Hp</Company>
  <LinksUpToDate>false</LinksUpToDate>
  <CharactersWithSpaces>6576</CharactersWithSpaces>
  <SharedDoc>false</SharedDoc>
  <HLinks>
    <vt:vector size="6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mailto:catherine.couton@aphp.fr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DIPLOME D'UNIVERSITE</dc:title>
  <dc:creator>Service Informatique</dc:creator>
  <cp:lastModifiedBy>AP-HP</cp:lastModifiedBy>
  <cp:revision>3</cp:revision>
  <cp:lastPrinted>2018-06-28T07:40:00Z</cp:lastPrinted>
  <dcterms:created xsi:type="dcterms:W3CDTF">2019-07-23T13:53:00Z</dcterms:created>
  <dcterms:modified xsi:type="dcterms:W3CDTF">2019-07-23T13:57:00Z</dcterms:modified>
</cp:coreProperties>
</file>